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35" w:rsidRPr="001E0139" w:rsidRDefault="00E51435" w:rsidP="001121C4"/>
    <w:p w:rsidR="001960A7" w:rsidRDefault="001960A7" w:rsidP="001121C4"/>
    <w:p w:rsidR="00F01276" w:rsidRDefault="00F01276" w:rsidP="00CE50A3">
      <w:pPr>
        <w:pStyle w:val="Heading1"/>
        <w:spacing w:after="0"/>
      </w:pPr>
      <w:r>
        <w:t>#TCBL_2017</w:t>
      </w:r>
    </w:p>
    <w:p w:rsidR="00F01276" w:rsidRPr="00F01276" w:rsidRDefault="00F13E24" w:rsidP="00F01276">
      <w:pPr>
        <w:pStyle w:val="Subtitle"/>
      </w:pPr>
      <w:r>
        <w:t>20</w:t>
      </w:r>
      <w:r w:rsidR="00F01276">
        <w:t>-2</w:t>
      </w:r>
      <w:r>
        <w:t>1</w:t>
      </w:r>
      <w:r w:rsidR="00F01276">
        <w:t xml:space="preserve"> </w:t>
      </w:r>
      <w:proofErr w:type="gramStart"/>
      <w:r w:rsidR="00F01276">
        <w:t>June,</w:t>
      </w:r>
      <w:proofErr w:type="gramEnd"/>
      <w:r w:rsidR="00F01276">
        <w:t xml:space="preserve"> 2017</w:t>
      </w:r>
    </w:p>
    <w:p w:rsidR="001E0139" w:rsidRPr="00DD3884" w:rsidRDefault="001E0139" w:rsidP="008550B9">
      <w:pPr>
        <w:pStyle w:val="Heading4"/>
        <w:rPr>
          <w:sz w:val="24"/>
        </w:rPr>
      </w:pPr>
      <w:r w:rsidRPr="00DD3884">
        <w:rPr>
          <w:sz w:val="24"/>
        </w:rPr>
        <w:t xml:space="preserve">Venue: </w:t>
      </w:r>
      <w:r w:rsidR="00F01276" w:rsidRPr="00DD3884">
        <w:rPr>
          <w:sz w:val="24"/>
        </w:rPr>
        <w:t>Gazi-Technopolis, Athens, Greece</w:t>
      </w:r>
    </w:p>
    <w:p w:rsidR="00F01276" w:rsidRDefault="007B462B" w:rsidP="009E0A5B">
      <w:pPr>
        <w:spacing w:after="0" w:line="240" w:lineRule="auto"/>
      </w:pPr>
      <w:r>
        <w:t>V</w:t>
      </w:r>
      <w:r w:rsidR="0073273C">
        <w:t xml:space="preserve"> </w:t>
      </w:r>
      <w:r w:rsidR="00CD794C">
        <w:t>15</w:t>
      </w:r>
      <w:r w:rsidR="007C32F9">
        <w:t xml:space="preserve">, </w:t>
      </w:r>
      <w:r w:rsidR="00F058A5">
        <w:t>1</w:t>
      </w:r>
      <w:r w:rsidR="00CD794C">
        <w:t>6</w:t>
      </w:r>
      <w:r w:rsidR="00F058A5">
        <w:t>.06</w:t>
      </w:r>
      <w:r w:rsidR="00CE50A3">
        <w:t>.201</w:t>
      </w:r>
      <w:r w:rsidR="0073273C">
        <w:t>7</w:t>
      </w:r>
    </w:p>
    <w:p w:rsidR="0066449D" w:rsidRDefault="003B6526" w:rsidP="00C91F61">
      <w:pPr>
        <w:pStyle w:val="Heading2"/>
      </w:pPr>
      <w:r>
        <w:t>Day One: Tuesday, 20 June</w:t>
      </w:r>
      <w:r w:rsidR="0066449D">
        <w:t xml:space="preserve"> 2017</w:t>
      </w:r>
    </w:p>
    <w:p w:rsidR="00BB4523" w:rsidRPr="00EE7B9E" w:rsidRDefault="00DD3884" w:rsidP="00EE7B9E">
      <w:pPr>
        <w:pStyle w:val="Heading4"/>
        <w:rPr>
          <w:sz w:val="24"/>
        </w:rPr>
      </w:pPr>
      <w:r w:rsidRPr="00DD3884">
        <w:rPr>
          <w:sz w:val="24"/>
        </w:rPr>
        <w:t xml:space="preserve">Venue: Gazi-Technopolis - Gasholder 1 – </w:t>
      </w:r>
      <w:proofErr w:type="spellStart"/>
      <w:r w:rsidRPr="00DD3884">
        <w:rPr>
          <w:sz w:val="24"/>
        </w:rPr>
        <w:t>Amphitheater</w:t>
      </w:r>
      <w:proofErr w:type="spellEnd"/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304"/>
        <w:gridCol w:w="4524"/>
        <w:gridCol w:w="2615"/>
      </w:tblGrid>
      <w:tr w:rsidR="00BB4523" w:rsidRPr="00C91F61" w:rsidTr="001B1A1B">
        <w:tc>
          <w:tcPr>
            <w:tcW w:w="1327" w:type="dxa"/>
            <w:tcBorders>
              <w:bottom w:val="single" w:sz="12" w:space="0" w:color="FF7D8F"/>
            </w:tcBorders>
          </w:tcPr>
          <w:p w:rsidR="00BB4523" w:rsidRPr="00C91F61" w:rsidRDefault="00BB4523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627" w:type="dxa"/>
            <w:tcBorders>
              <w:bottom w:val="single" w:sz="12" w:space="0" w:color="FF7D8F"/>
            </w:tcBorders>
          </w:tcPr>
          <w:p w:rsidR="00BB4523" w:rsidRPr="00C91F61" w:rsidRDefault="00BB4523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FF7D8F"/>
            </w:tcBorders>
          </w:tcPr>
          <w:p w:rsidR="00BB4523" w:rsidRPr="00C91F61" w:rsidRDefault="00BB4523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B4523" w:rsidRPr="00C91F61" w:rsidTr="001B1A1B">
        <w:tc>
          <w:tcPr>
            <w:tcW w:w="1327" w:type="dxa"/>
            <w:tcBorders>
              <w:top w:val="single" w:sz="12" w:space="0" w:color="FF7D8F"/>
            </w:tcBorders>
          </w:tcPr>
          <w:p w:rsidR="00BB4523" w:rsidRPr="00A970E1" w:rsidRDefault="00BB4523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4627" w:type="dxa"/>
            <w:tcBorders>
              <w:top w:val="single" w:sz="12" w:space="0" w:color="FF7D8F"/>
            </w:tcBorders>
          </w:tcPr>
          <w:p w:rsidR="00BB4523" w:rsidRPr="00046DC7" w:rsidRDefault="00BB4523" w:rsidP="005401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</w:t>
            </w:r>
          </w:p>
        </w:tc>
        <w:tc>
          <w:tcPr>
            <w:tcW w:w="2693" w:type="dxa"/>
            <w:tcBorders>
              <w:top w:val="single" w:sz="12" w:space="0" w:color="FF7D8F"/>
            </w:tcBorders>
          </w:tcPr>
          <w:p w:rsidR="00BB4523" w:rsidRPr="00C91F61" w:rsidRDefault="00BB4523" w:rsidP="005401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39B1" w:rsidRPr="00C91F61" w:rsidTr="001B1A1B">
        <w:tc>
          <w:tcPr>
            <w:tcW w:w="1327" w:type="dxa"/>
          </w:tcPr>
          <w:p w:rsidR="009E39B1" w:rsidRDefault="009E39B1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9.30-10.15</w:t>
            </w:r>
          </w:p>
        </w:tc>
        <w:tc>
          <w:tcPr>
            <w:tcW w:w="7320" w:type="dxa"/>
            <w:gridSpan w:val="2"/>
          </w:tcPr>
          <w:p w:rsidR="009E39B1" w:rsidRDefault="009E39B1" w:rsidP="0054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Welcome Addresses</w:t>
            </w:r>
            <w:r>
              <w:rPr>
                <w:sz w:val="18"/>
                <w:szCs w:val="18"/>
              </w:rPr>
              <w:t xml:space="preserve"> </w:t>
            </w:r>
          </w:p>
          <w:p w:rsidR="00763F5C" w:rsidRDefault="005A1353" w:rsidP="00763F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Vassilis</w:t>
            </w:r>
            <w:proofErr w:type="spellEnd"/>
            <w:r>
              <w:rPr>
                <w:sz w:val="18"/>
                <w:szCs w:val="18"/>
              </w:rPr>
              <w:t xml:space="preserve"> Georgas, General Secretary</w:t>
            </w:r>
            <w:r w:rsidR="00763F5C">
              <w:rPr>
                <w:sz w:val="18"/>
                <w:szCs w:val="18"/>
              </w:rPr>
              <w:t>,</w:t>
            </w:r>
            <w:r w:rsidR="00763F5C" w:rsidRPr="00204AB4">
              <w:rPr>
                <w:sz w:val="18"/>
                <w:szCs w:val="18"/>
              </w:rPr>
              <w:t xml:space="preserve"> </w:t>
            </w:r>
            <w:r w:rsidR="00763F5C">
              <w:rPr>
                <w:sz w:val="18"/>
                <w:szCs w:val="18"/>
              </w:rPr>
              <w:t xml:space="preserve">Hellenic Clothing Industry Association </w:t>
            </w:r>
          </w:p>
          <w:p w:rsidR="00FA31A9" w:rsidRDefault="00FA31A9" w:rsidP="00763F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Daniela </w:t>
            </w:r>
            <w:proofErr w:type="spellStart"/>
            <w:r>
              <w:rPr>
                <w:sz w:val="18"/>
                <w:szCs w:val="18"/>
              </w:rPr>
              <w:t>Toccafondi</w:t>
            </w:r>
            <w:proofErr w:type="spellEnd"/>
            <w:r>
              <w:rPr>
                <w:sz w:val="18"/>
                <w:szCs w:val="18"/>
              </w:rPr>
              <w:t>, Assessor of Productive Activities, City of Prato</w:t>
            </w:r>
          </w:p>
          <w:p w:rsidR="00763F5C" w:rsidRDefault="00763F5C" w:rsidP="00763F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04AB4">
              <w:rPr>
                <w:sz w:val="18"/>
                <w:szCs w:val="18"/>
              </w:rPr>
              <w:t>Stratis</w:t>
            </w:r>
            <w:proofErr w:type="spellEnd"/>
            <w:r w:rsidRPr="00204AB4">
              <w:rPr>
                <w:sz w:val="18"/>
                <w:szCs w:val="18"/>
              </w:rPr>
              <w:t xml:space="preserve"> </w:t>
            </w:r>
            <w:proofErr w:type="spellStart"/>
            <w:r w:rsidRPr="00204AB4">
              <w:rPr>
                <w:sz w:val="18"/>
                <w:szCs w:val="18"/>
              </w:rPr>
              <w:t>Zafiris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204AB4">
              <w:rPr>
                <w:sz w:val="18"/>
                <w:szCs w:val="18"/>
              </w:rPr>
              <w:t xml:space="preserve"> </w:t>
            </w:r>
            <w:r w:rsidRPr="009E39B1">
              <w:rPr>
                <w:sz w:val="18"/>
                <w:szCs w:val="18"/>
              </w:rPr>
              <w:t>General Secreta</w:t>
            </w:r>
            <w:r>
              <w:rPr>
                <w:sz w:val="18"/>
                <w:szCs w:val="18"/>
              </w:rPr>
              <w:t xml:space="preserve">ry of Industry </w:t>
            </w:r>
          </w:p>
          <w:p w:rsidR="00763F5C" w:rsidRDefault="00763F5C" w:rsidP="00763F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204AB4">
              <w:rPr>
                <w:sz w:val="18"/>
                <w:szCs w:val="18"/>
              </w:rPr>
              <w:t xml:space="preserve">Konstantinos </w:t>
            </w:r>
            <w:proofErr w:type="spellStart"/>
            <w:r w:rsidRPr="00204AB4">
              <w:rPr>
                <w:sz w:val="18"/>
                <w:szCs w:val="18"/>
              </w:rPr>
              <w:t>Mi</w:t>
            </w:r>
            <w:r>
              <w:rPr>
                <w:sz w:val="18"/>
                <w:szCs w:val="18"/>
              </w:rPr>
              <w:t>c</w:t>
            </w:r>
            <w:r w:rsidRPr="00204AB4">
              <w:rPr>
                <w:sz w:val="18"/>
                <w:szCs w:val="18"/>
              </w:rPr>
              <w:t>halos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204A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Athens Chamber of Commerce and Industry </w:t>
            </w:r>
          </w:p>
          <w:p w:rsidR="00763F5C" w:rsidRPr="00204AB4" w:rsidRDefault="00763F5C" w:rsidP="00763F5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04AB4">
              <w:rPr>
                <w:sz w:val="18"/>
                <w:szCs w:val="18"/>
              </w:rPr>
              <w:t xml:space="preserve">Nikos </w:t>
            </w:r>
            <w:proofErr w:type="spellStart"/>
            <w:r w:rsidRPr="00204AB4">
              <w:rPr>
                <w:sz w:val="18"/>
                <w:szCs w:val="18"/>
              </w:rPr>
              <w:t>Kafkalas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204AB4">
              <w:rPr>
                <w:sz w:val="18"/>
                <w:szCs w:val="18"/>
              </w:rPr>
              <w:t xml:space="preserve">Athens Retailers’ Association </w:t>
            </w:r>
          </w:p>
          <w:p w:rsidR="009E39B1" w:rsidRPr="006167C8" w:rsidRDefault="00763F5C" w:rsidP="00763F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204AB4">
              <w:rPr>
                <w:sz w:val="18"/>
                <w:szCs w:val="18"/>
              </w:rPr>
              <w:t xml:space="preserve">Zacharias </w:t>
            </w:r>
            <w:proofErr w:type="spellStart"/>
            <w:r w:rsidRPr="00204AB4">
              <w:rPr>
                <w:sz w:val="18"/>
                <w:szCs w:val="18"/>
              </w:rPr>
              <w:t>Mavroukas</w:t>
            </w:r>
            <w:proofErr w:type="spellEnd"/>
            <w:r w:rsidR="005A1353">
              <w:rPr>
                <w:sz w:val="18"/>
                <w:szCs w:val="18"/>
              </w:rPr>
              <w:t>,</w:t>
            </w:r>
            <w:r w:rsidRPr="00204A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General Director of Ministry of Industry</w:t>
            </w:r>
          </w:p>
        </w:tc>
      </w:tr>
    </w:tbl>
    <w:p w:rsidR="00C91F61" w:rsidRDefault="00EE7B9E" w:rsidP="00C91F61">
      <w:pPr>
        <w:pStyle w:val="Heading3"/>
      </w:pPr>
      <w:proofErr w:type="spellStart"/>
      <w:r>
        <w:t>TCBL_Talk</w:t>
      </w:r>
      <w:proofErr w:type="spellEnd"/>
      <w:r w:rsidR="00BB4523">
        <w:t xml:space="preserve">: Sustainable </w:t>
      </w:r>
      <w:r w:rsidR="00783BF5">
        <w:t xml:space="preserve">Production </w:t>
      </w:r>
      <w:r w:rsidR="00BB4523">
        <w:t xml:space="preserve">and </w:t>
      </w:r>
      <w:r w:rsidR="00783BF5">
        <w:t xml:space="preserve">Consumption </w:t>
      </w:r>
      <w:r w:rsidR="00BB4523">
        <w:t>in T&amp;C</w:t>
      </w:r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455"/>
        <w:gridCol w:w="3598"/>
        <w:gridCol w:w="3390"/>
      </w:tblGrid>
      <w:tr w:rsidR="00BB4523" w:rsidRPr="00C91F61" w:rsidTr="00071459">
        <w:tc>
          <w:tcPr>
            <w:tcW w:w="1455" w:type="dxa"/>
            <w:tcBorders>
              <w:bottom w:val="single" w:sz="12" w:space="0" w:color="FF7D8F"/>
            </w:tcBorders>
          </w:tcPr>
          <w:p w:rsidR="00BB4523" w:rsidRPr="00C91F61" w:rsidRDefault="00BB4523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598" w:type="dxa"/>
            <w:tcBorders>
              <w:bottom w:val="single" w:sz="12" w:space="0" w:color="FF7D8F"/>
            </w:tcBorders>
          </w:tcPr>
          <w:p w:rsidR="00BB4523" w:rsidRPr="00C91F61" w:rsidRDefault="00BB4523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3390" w:type="dxa"/>
            <w:tcBorders>
              <w:bottom w:val="single" w:sz="12" w:space="0" w:color="FF7D8F"/>
            </w:tcBorders>
          </w:tcPr>
          <w:p w:rsidR="00BB4523" w:rsidRPr="00C91F61" w:rsidRDefault="00BB4523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Who</w:t>
            </w:r>
          </w:p>
        </w:tc>
      </w:tr>
      <w:tr w:rsidR="00CB35AC" w:rsidRPr="00C91F61" w:rsidTr="00071459">
        <w:tc>
          <w:tcPr>
            <w:tcW w:w="1455" w:type="dxa"/>
            <w:tcBorders>
              <w:top w:val="single" w:sz="12" w:space="0" w:color="FF7D8F"/>
            </w:tcBorders>
          </w:tcPr>
          <w:p w:rsidR="00CB35AC" w:rsidRPr="00A970E1" w:rsidRDefault="00CB35A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10.30-10.50</w:t>
            </w:r>
          </w:p>
        </w:tc>
        <w:tc>
          <w:tcPr>
            <w:tcW w:w="3598" w:type="dxa"/>
            <w:tcBorders>
              <w:top w:val="single" w:sz="12" w:space="0" w:color="FF7D8F"/>
            </w:tcBorders>
          </w:tcPr>
          <w:p w:rsidR="00CB35AC" w:rsidRPr="00EE7B9E" w:rsidRDefault="00AF5BCF" w:rsidP="00CB35A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Design</w:t>
            </w:r>
          </w:p>
        </w:tc>
        <w:tc>
          <w:tcPr>
            <w:tcW w:w="3390" w:type="dxa"/>
            <w:tcBorders>
              <w:top w:val="single" w:sz="12" w:space="0" w:color="FF7D8F"/>
            </w:tcBorders>
          </w:tcPr>
          <w:p w:rsidR="00CB35AC" w:rsidRPr="005634F1" w:rsidRDefault="00AF5BCF" w:rsidP="008F4D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Prisca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Vilsbol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, Manufacture Copenh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agen</w:t>
            </w:r>
          </w:p>
        </w:tc>
      </w:tr>
      <w:tr w:rsidR="00CB35AC" w:rsidRPr="00C91F61" w:rsidTr="00071459">
        <w:tc>
          <w:tcPr>
            <w:tcW w:w="1455" w:type="dxa"/>
          </w:tcPr>
          <w:p w:rsidR="00CB35AC" w:rsidRDefault="00CB35A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10.50-11.10</w:t>
            </w:r>
          </w:p>
        </w:tc>
        <w:tc>
          <w:tcPr>
            <w:tcW w:w="3598" w:type="dxa"/>
          </w:tcPr>
          <w:p w:rsidR="00CB35AC" w:rsidRPr="00EE7B9E" w:rsidRDefault="009E0A5B" w:rsidP="00CB35A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e</w:t>
            </w:r>
            <w:r w:rsidR="00CB35AC" w:rsidRPr="00EE7B9E">
              <w:rPr>
                <w:b/>
                <w:sz w:val="18"/>
                <w:szCs w:val="18"/>
              </w:rPr>
              <w:t>nvironmental impact of textile production</w:t>
            </w:r>
          </w:p>
        </w:tc>
        <w:tc>
          <w:tcPr>
            <w:tcW w:w="3390" w:type="dxa"/>
          </w:tcPr>
          <w:p w:rsidR="00CB35AC" w:rsidRPr="008F4D48" w:rsidRDefault="00760E6D" w:rsidP="005401C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lang w:val="it-IT"/>
              </w:rPr>
              <w:t xml:space="preserve">Francesca Rulli, </w:t>
            </w:r>
            <w:proofErr w:type="spellStart"/>
            <w:r>
              <w:rPr>
                <w:sz w:val="18"/>
                <w:szCs w:val="18"/>
                <w:lang w:val="it-IT"/>
              </w:rPr>
              <w:t>Process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Factory</w:t>
            </w:r>
            <w:proofErr w:type="spellEnd"/>
          </w:p>
        </w:tc>
      </w:tr>
      <w:tr w:rsidR="00071459" w:rsidRPr="00C91F61" w:rsidTr="00071459">
        <w:tc>
          <w:tcPr>
            <w:tcW w:w="1455" w:type="dxa"/>
          </w:tcPr>
          <w:p w:rsidR="00071459" w:rsidRDefault="00071459" w:rsidP="000714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11.10-11.30</w:t>
            </w:r>
          </w:p>
        </w:tc>
        <w:tc>
          <w:tcPr>
            <w:tcW w:w="3598" w:type="dxa"/>
          </w:tcPr>
          <w:p w:rsidR="00071459" w:rsidRPr="00EE7B9E" w:rsidRDefault="00071459" w:rsidP="000714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7B9E">
              <w:rPr>
                <w:b/>
                <w:sz w:val="18"/>
                <w:szCs w:val="18"/>
              </w:rPr>
              <w:t>Market trends for sustainable fashion</w:t>
            </w:r>
          </w:p>
        </w:tc>
        <w:tc>
          <w:tcPr>
            <w:tcW w:w="3390" w:type="dxa"/>
          </w:tcPr>
          <w:p w:rsidR="00071459" w:rsidRPr="008F4D48" w:rsidRDefault="00AF5BCF" w:rsidP="00071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634F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Danièle</w:t>
            </w:r>
            <w:proofErr w:type="spellEnd"/>
            <w:r w:rsidRPr="005634F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34F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Clutier</w:t>
            </w:r>
            <w:proofErr w:type="spellEnd"/>
            <w:r w:rsidRPr="005634F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, IFM</w:t>
            </w:r>
          </w:p>
        </w:tc>
      </w:tr>
      <w:tr w:rsidR="00071459" w:rsidRPr="00C91F61" w:rsidTr="00071459">
        <w:tc>
          <w:tcPr>
            <w:tcW w:w="1455" w:type="dxa"/>
          </w:tcPr>
          <w:p w:rsidR="00071459" w:rsidRDefault="00071459" w:rsidP="000714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11.30-11.50</w:t>
            </w:r>
          </w:p>
        </w:tc>
        <w:tc>
          <w:tcPr>
            <w:tcW w:w="3598" w:type="dxa"/>
          </w:tcPr>
          <w:p w:rsidR="00071459" w:rsidRPr="00EE7B9E" w:rsidRDefault="00071459" w:rsidP="000714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7B9E">
              <w:rPr>
                <w:b/>
                <w:sz w:val="18"/>
                <w:szCs w:val="18"/>
              </w:rPr>
              <w:t xml:space="preserve">Sustainability: from niche to mainstream </w:t>
            </w:r>
          </w:p>
        </w:tc>
        <w:tc>
          <w:tcPr>
            <w:tcW w:w="3390" w:type="dxa"/>
          </w:tcPr>
          <w:p w:rsidR="00071459" w:rsidRPr="005634F1" w:rsidRDefault="00071459" w:rsidP="00071459">
            <w:pPr>
              <w:spacing w:after="0" w:line="240" w:lineRule="auto"/>
              <w:rPr>
                <w:sz w:val="18"/>
                <w:szCs w:val="18"/>
              </w:rPr>
            </w:pPr>
            <w:r w:rsidRPr="005634F1">
              <w:rPr>
                <w:sz w:val="18"/>
                <w:szCs w:val="18"/>
              </w:rPr>
              <w:t>Elis Kiss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, "K"</w:t>
            </w:r>
            <w:r w:rsidRPr="005634F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magazine, </w:t>
            </w:r>
            <w:proofErr w:type="spellStart"/>
            <w:r w:rsidRPr="00EE7B9E">
              <w:rPr>
                <w:rFonts w:cs="Arial"/>
                <w:i/>
                <w:color w:val="000000"/>
                <w:sz w:val="18"/>
                <w:szCs w:val="18"/>
                <w:shd w:val="clear" w:color="auto" w:fill="FFFFFF"/>
              </w:rPr>
              <w:t>Kathimerini</w:t>
            </w:r>
            <w:proofErr w:type="spellEnd"/>
          </w:p>
        </w:tc>
      </w:tr>
      <w:tr w:rsidR="00071459" w:rsidRPr="00C91F61" w:rsidTr="00071459">
        <w:tc>
          <w:tcPr>
            <w:tcW w:w="1455" w:type="dxa"/>
          </w:tcPr>
          <w:p w:rsidR="00071459" w:rsidRDefault="00071459" w:rsidP="000714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11.50-12.00</w:t>
            </w:r>
          </w:p>
        </w:tc>
        <w:tc>
          <w:tcPr>
            <w:tcW w:w="3598" w:type="dxa"/>
          </w:tcPr>
          <w:p w:rsidR="00071459" w:rsidRPr="00EE7B9E" w:rsidRDefault="00071459" w:rsidP="000714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7B9E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3390" w:type="dxa"/>
          </w:tcPr>
          <w:p w:rsidR="00071459" w:rsidRPr="00C91F61" w:rsidRDefault="00071459" w:rsidP="00071459">
            <w:pPr>
              <w:spacing w:after="0" w:line="240" w:lineRule="auto"/>
              <w:rPr>
                <w:sz w:val="18"/>
                <w:szCs w:val="18"/>
              </w:rPr>
            </w:pPr>
            <w:r w:rsidRPr="00783BF5">
              <w:rPr>
                <w:sz w:val="18"/>
                <w:szCs w:val="18"/>
                <w:lang w:val="it-IT"/>
              </w:rPr>
              <w:t>Moderator</w:t>
            </w:r>
            <w:r>
              <w:rPr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it-IT"/>
              </w:rPr>
              <w:t>Takis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Lybereas</w:t>
            </w:r>
            <w:proofErr w:type="spellEnd"/>
          </w:p>
        </w:tc>
      </w:tr>
    </w:tbl>
    <w:p w:rsidR="00852471" w:rsidRPr="00EE4960" w:rsidRDefault="00852471" w:rsidP="00852471">
      <w:pPr>
        <w:pStyle w:val="Heading3"/>
        <w:keepNext w:val="0"/>
        <w:rPr>
          <w:i/>
        </w:rPr>
      </w:pPr>
      <w:r w:rsidRPr="00EE4960">
        <w:rPr>
          <w:i/>
        </w:rPr>
        <w:t xml:space="preserve">Coffee Break </w:t>
      </w:r>
      <w:r w:rsidR="0066449D" w:rsidRPr="00EE4960">
        <w:rPr>
          <w:i/>
        </w:rPr>
        <w:t>12.00-12.3</w:t>
      </w:r>
      <w:r w:rsidRPr="00EE4960">
        <w:rPr>
          <w:i/>
        </w:rPr>
        <w:t>0</w:t>
      </w:r>
    </w:p>
    <w:p w:rsidR="00852471" w:rsidRDefault="003B624F" w:rsidP="00852471">
      <w:pPr>
        <w:pStyle w:val="Heading3"/>
      </w:pPr>
      <w:proofErr w:type="spellStart"/>
      <w:r>
        <w:t>TCBL_News</w:t>
      </w:r>
      <w:proofErr w:type="spellEnd"/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299"/>
        <w:gridCol w:w="3749"/>
        <w:gridCol w:w="3395"/>
      </w:tblGrid>
      <w:tr w:rsidR="00852471" w:rsidRPr="00C91F61" w:rsidTr="001B1A1B">
        <w:tc>
          <w:tcPr>
            <w:tcW w:w="1327" w:type="dxa"/>
            <w:tcBorders>
              <w:bottom w:val="single" w:sz="12" w:space="0" w:color="FF7D8F"/>
            </w:tcBorders>
          </w:tcPr>
          <w:p w:rsidR="00852471" w:rsidRPr="00C91F61" w:rsidRDefault="00852471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844" w:type="dxa"/>
            <w:tcBorders>
              <w:bottom w:val="single" w:sz="12" w:space="0" w:color="FF7D8F"/>
            </w:tcBorders>
          </w:tcPr>
          <w:p w:rsidR="00852471" w:rsidRPr="00C91F61" w:rsidRDefault="00852471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3476" w:type="dxa"/>
            <w:tcBorders>
              <w:bottom w:val="single" w:sz="12" w:space="0" w:color="FF7D8F"/>
            </w:tcBorders>
          </w:tcPr>
          <w:p w:rsidR="00852471" w:rsidRPr="00C91F61" w:rsidRDefault="00852471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Who</w:t>
            </w:r>
          </w:p>
        </w:tc>
      </w:tr>
      <w:tr w:rsidR="00852471" w:rsidRPr="00C91F61" w:rsidTr="001B1A1B">
        <w:tc>
          <w:tcPr>
            <w:tcW w:w="1327" w:type="dxa"/>
            <w:tcBorders>
              <w:top w:val="single" w:sz="12" w:space="0" w:color="FF7D8F"/>
            </w:tcBorders>
          </w:tcPr>
          <w:p w:rsidR="00852471" w:rsidRPr="00A970E1" w:rsidRDefault="00852471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  <w:r w:rsidR="00F13E24">
              <w:rPr>
                <w:b/>
                <w:sz w:val="18"/>
                <w:szCs w:val="18"/>
              </w:rPr>
              <w:t>30-12.4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44" w:type="dxa"/>
            <w:tcBorders>
              <w:top w:val="single" w:sz="12" w:space="0" w:color="FF7D8F"/>
            </w:tcBorders>
          </w:tcPr>
          <w:p w:rsidR="00852471" w:rsidRPr="00046DC7" w:rsidRDefault="00EE7B9E" w:rsidP="005401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year in TCBL</w:t>
            </w:r>
          </w:p>
        </w:tc>
        <w:tc>
          <w:tcPr>
            <w:tcW w:w="3476" w:type="dxa"/>
            <w:tcBorders>
              <w:top w:val="single" w:sz="12" w:space="0" w:color="FF7D8F"/>
            </w:tcBorders>
          </w:tcPr>
          <w:p w:rsidR="00852471" w:rsidRPr="00C91F61" w:rsidRDefault="00852471" w:rsidP="0054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Jesse Marsh</w:t>
            </w:r>
            <w:r w:rsidR="009E0A5B">
              <w:rPr>
                <w:sz w:val="18"/>
                <w:szCs w:val="18"/>
              </w:rPr>
              <w:t xml:space="preserve">, </w:t>
            </w:r>
            <w:proofErr w:type="spellStart"/>
            <w:r w:rsidR="009E0A5B">
              <w:rPr>
                <w:sz w:val="18"/>
                <w:szCs w:val="18"/>
              </w:rPr>
              <w:t>TCBl</w:t>
            </w:r>
            <w:proofErr w:type="spellEnd"/>
            <w:r w:rsidR="009E0A5B">
              <w:rPr>
                <w:sz w:val="18"/>
                <w:szCs w:val="18"/>
              </w:rPr>
              <w:t xml:space="preserve"> Project Manager</w:t>
            </w:r>
          </w:p>
        </w:tc>
      </w:tr>
      <w:tr w:rsidR="00852471" w:rsidRPr="00852471" w:rsidTr="001B1A1B">
        <w:tc>
          <w:tcPr>
            <w:tcW w:w="1327" w:type="dxa"/>
          </w:tcPr>
          <w:p w:rsidR="00852471" w:rsidRDefault="00F13E24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</w:t>
            </w:r>
            <w:r w:rsidR="00852471">
              <w:rPr>
                <w:b/>
                <w:sz w:val="18"/>
                <w:szCs w:val="18"/>
              </w:rPr>
              <w:t>5-13.15</w:t>
            </w:r>
          </w:p>
        </w:tc>
        <w:tc>
          <w:tcPr>
            <w:tcW w:w="3844" w:type="dxa"/>
          </w:tcPr>
          <w:p w:rsidR="00852471" w:rsidRDefault="00EE7B9E" w:rsidP="009E3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</w:t>
            </w:r>
            <w:r w:rsidR="00852471">
              <w:rPr>
                <w:b/>
                <w:sz w:val="18"/>
                <w:szCs w:val="18"/>
              </w:rPr>
              <w:t>TCBL Business Cases</w:t>
            </w:r>
          </w:p>
          <w:p w:rsidR="009E0A5B" w:rsidRPr="00852471" w:rsidRDefault="009E0A5B" w:rsidP="00E74A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852471">
              <w:rPr>
                <w:sz w:val="18"/>
                <w:szCs w:val="18"/>
              </w:rPr>
              <w:t>Virtual Heritage</w:t>
            </w:r>
          </w:p>
          <w:p w:rsidR="006E36A0" w:rsidRPr="00852471" w:rsidRDefault="006E36A0" w:rsidP="006E36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852471">
              <w:rPr>
                <w:sz w:val="18"/>
                <w:szCs w:val="18"/>
              </w:rPr>
              <w:lastRenderedPageBreak/>
              <w:t>Eco-production</w:t>
            </w:r>
          </w:p>
          <w:p w:rsidR="006E36A0" w:rsidRDefault="006E36A0" w:rsidP="006E36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BioShades</w:t>
            </w:r>
            <w:proofErr w:type="spellEnd"/>
          </w:p>
          <w:p w:rsidR="009E0A5B" w:rsidRPr="00852471" w:rsidRDefault="009E0A5B" w:rsidP="00E74A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852471">
              <w:rPr>
                <w:sz w:val="18"/>
                <w:szCs w:val="18"/>
              </w:rPr>
              <w:t>Short Runs</w:t>
            </w:r>
          </w:p>
          <w:p w:rsidR="009E0A5B" w:rsidRDefault="009E0A5B" w:rsidP="00E74A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852471">
              <w:rPr>
                <w:sz w:val="18"/>
                <w:szCs w:val="18"/>
              </w:rPr>
              <w:t>Independents</w:t>
            </w:r>
          </w:p>
          <w:p w:rsidR="00852471" w:rsidRPr="009E0A5B" w:rsidRDefault="00852471" w:rsidP="00E74A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852471">
              <w:rPr>
                <w:sz w:val="18"/>
                <w:szCs w:val="18"/>
              </w:rPr>
              <w:t>Natural Cotton</w:t>
            </w:r>
          </w:p>
        </w:tc>
        <w:tc>
          <w:tcPr>
            <w:tcW w:w="3476" w:type="dxa"/>
          </w:tcPr>
          <w:p w:rsidR="00A260D9" w:rsidRPr="009E39B1" w:rsidRDefault="00A260D9" w:rsidP="009E39B1">
            <w:pPr>
              <w:spacing w:after="0" w:line="240" w:lineRule="auto"/>
              <w:rPr>
                <w:b/>
                <w:sz w:val="18"/>
                <w:szCs w:val="18"/>
                <w:lang w:val="it-IT"/>
              </w:rPr>
            </w:pPr>
          </w:p>
          <w:p w:rsidR="00A260D9" w:rsidRDefault="00BB3ABE" w:rsidP="009E39B1">
            <w:pPr>
              <w:spacing w:after="0" w:line="240" w:lineRule="auto"/>
              <w:rPr>
                <w:sz w:val="18"/>
                <w:szCs w:val="18"/>
              </w:rPr>
            </w:pPr>
            <w:r w:rsidRPr="00BB3ABE">
              <w:rPr>
                <w:sz w:val="18"/>
                <w:szCs w:val="18"/>
              </w:rPr>
              <w:t>Filippo Guarini</w:t>
            </w:r>
            <w:r w:rsidR="009E0A5B" w:rsidRPr="00BB3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Textile Museum</w:t>
            </w:r>
            <w:r w:rsidR="009E0A5B" w:rsidRPr="00BB3ABE">
              <w:rPr>
                <w:sz w:val="18"/>
                <w:szCs w:val="18"/>
              </w:rPr>
              <w:t xml:space="preserve"> of Prato</w:t>
            </w:r>
          </w:p>
          <w:p w:rsidR="00AF5BCF" w:rsidRPr="00BB3ABE" w:rsidRDefault="00AF5BCF" w:rsidP="009E39B1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6E36A0" w:rsidRDefault="00760E6D" w:rsidP="006E36A0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>Paolo Guarnieri, City of Prato</w:t>
            </w:r>
          </w:p>
          <w:p w:rsidR="006E36A0" w:rsidRDefault="00E64219" w:rsidP="006E36A0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Cecilia Raspanti, </w:t>
            </w:r>
            <w:proofErr w:type="spellStart"/>
            <w:r>
              <w:rPr>
                <w:sz w:val="18"/>
                <w:szCs w:val="18"/>
                <w:lang w:val="it-IT"/>
              </w:rPr>
              <w:t>Waag</w:t>
            </w:r>
            <w:proofErr w:type="spellEnd"/>
            <w:r w:rsidR="005A1353">
              <w:rPr>
                <w:sz w:val="18"/>
                <w:szCs w:val="18"/>
                <w:lang w:val="it-IT"/>
              </w:rPr>
              <w:t xml:space="preserve"> Society</w:t>
            </w:r>
          </w:p>
          <w:p w:rsidR="006E36A0" w:rsidRPr="00AF5BCF" w:rsidRDefault="006E36A0" w:rsidP="006E36A0">
            <w:pPr>
              <w:spacing w:after="0" w:line="240" w:lineRule="auto"/>
              <w:rPr>
                <w:sz w:val="18"/>
                <w:szCs w:val="18"/>
              </w:rPr>
            </w:pPr>
            <w:r w:rsidRPr="00AF5BCF">
              <w:rPr>
                <w:sz w:val="18"/>
                <w:szCs w:val="18"/>
              </w:rPr>
              <w:t xml:space="preserve">Bill Macbeth, </w:t>
            </w:r>
            <w:proofErr w:type="spellStart"/>
            <w:r w:rsidRPr="00AF5BCF">
              <w:rPr>
                <w:sz w:val="18"/>
                <w:szCs w:val="18"/>
              </w:rPr>
              <w:t>TCoE</w:t>
            </w:r>
            <w:proofErr w:type="spellEnd"/>
          </w:p>
          <w:p w:rsidR="00A260D9" w:rsidRPr="00AF5BCF" w:rsidRDefault="009E0A5B" w:rsidP="009E39B1">
            <w:pPr>
              <w:spacing w:after="0" w:line="240" w:lineRule="auto"/>
              <w:rPr>
                <w:sz w:val="18"/>
                <w:szCs w:val="18"/>
              </w:rPr>
            </w:pPr>
            <w:r w:rsidRPr="00AF5BCF">
              <w:rPr>
                <w:sz w:val="18"/>
                <w:szCs w:val="18"/>
              </w:rPr>
              <w:t xml:space="preserve">Maria Adele Cipolla, </w:t>
            </w:r>
            <w:proofErr w:type="spellStart"/>
            <w:r w:rsidRPr="00AF5BCF">
              <w:rPr>
                <w:sz w:val="18"/>
                <w:szCs w:val="18"/>
              </w:rPr>
              <w:t>eZavod</w:t>
            </w:r>
            <w:proofErr w:type="spellEnd"/>
          </w:p>
          <w:p w:rsidR="00852471" w:rsidRPr="00AF5BCF" w:rsidRDefault="009E0A5B" w:rsidP="009E39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5BCF">
              <w:rPr>
                <w:sz w:val="18"/>
                <w:szCs w:val="18"/>
              </w:rPr>
              <w:t>Thanos</w:t>
            </w:r>
            <w:proofErr w:type="spellEnd"/>
            <w:r w:rsidRPr="00AF5BCF">
              <w:rPr>
                <w:sz w:val="18"/>
                <w:szCs w:val="18"/>
              </w:rPr>
              <w:t xml:space="preserve"> </w:t>
            </w:r>
            <w:proofErr w:type="spellStart"/>
            <w:r w:rsidRPr="00AF5BCF">
              <w:rPr>
                <w:sz w:val="18"/>
                <w:szCs w:val="18"/>
              </w:rPr>
              <w:t>Conatrgyris</w:t>
            </w:r>
            <w:proofErr w:type="spellEnd"/>
            <w:r w:rsidRPr="00AF5BCF">
              <w:rPr>
                <w:sz w:val="18"/>
                <w:szCs w:val="18"/>
              </w:rPr>
              <w:t>, MIRTEC</w:t>
            </w:r>
          </w:p>
        </w:tc>
      </w:tr>
      <w:tr w:rsidR="00AF5BCF" w:rsidRPr="00852471" w:rsidTr="001B1A1B">
        <w:tc>
          <w:tcPr>
            <w:tcW w:w="1327" w:type="dxa"/>
          </w:tcPr>
          <w:p w:rsidR="00AF5BCF" w:rsidRDefault="00AF5BCF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4" w:type="dxa"/>
          </w:tcPr>
          <w:p w:rsidR="00AF5BCF" w:rsidRDefault="00AF5BCF" w:rsidP="009E39B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76" w:type="dxa"/>
          </w:tcPr>
          <w:p w:rsidR="00AF5BCF" w:rsidRPr="009E39B1" w:rsidRDefault="00AF5BCF" w:rsidP="009E39B1">
            <w:pPr>
              <w:spacing w:after="0" w:line="240" w:lineRule="auto"/>
              <w:rPr>
                <w:b/>
                <w:sz w:val="18"/>
                <w:szCs w:val="18"/>
                <w:lang w:val="it-IT"/>
              </w:rPr>
            </w:pPr>
          </w:p>
        </w:tc>
      </w:tr>
      <w:tr w:rsidR="00852471" w:rsidRPr="00852471" w:rsidTr="001B1A1B">
        <w:tc>
          <w:tcPr>
            <w:tcW w:w="1327" w:type="dxa"/>
          </w:tcPr>
          <w:p w:rsidR="00852471" w:rsidRPr="00852471" w:rsidRDefault="0012515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13.15-</w:t>
            </w:r>
            <w:r w:rsidR="00FA31A9">
              <w:rPr>
                <w:b/>
                <w:sz w:val="18"/>
                <w:szCs w:val="18"/>
                <w:lang w:val="it-IT"/>
              </w:rPr>
              <w:t>14.00</w:t>
            </w:r>
          </w:p>
        </w:tc>
        <w:tc>
          <w:tcPr>
            <w:tcW w:w="3844" w:type="dxa"/>
          </w:tcPr>
          <w:p w:rsidR="00852471" w:rsidRPr="0012515C" w:rsidRDefault="0012515C" w:rsidP="005401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515C">
              <w:rPr>
                <w:b/>
                <w:sz w:val="18"/>
                <w:szCs w:val="18"/>
              </w:rPr>
              <w:t>Round Table Discussion with the TCBL Advisory Board</w:t>
            </w:r>
          </w:p>
        </w:tc>
        <w:tc>
          <w:tcPr>
            <w:tcW w:w="3476" w:type="dxa"/>
          </w:tcPr>
          <w:p w:rsidR="00852471" w:rsidRDefault="00F13E24" w:rsidP="005401C8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 w:rsidRPr="00852471">
              <w:rPr>
                <w:sz w:val="18"/>
                <w:szCs w:val="18"/>
                <w:lang w:val="it-IT"/>
              </w:rPr>
              <w:t>Francesco Molinari (moderator)</w:t>
            </w:r>
          </w:p>
          <w:p w:rsidR="009E0A5B" w:rsidRDefault="009E0A5B" w:rsidP="00E74A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Victor </w:t>
            </w:r>
            <w:proofErr w:type="spellStart"/>
            <w:r>
              <w:rPr>
                <w:sz w:val="18"/>
                <w:szCs w:val="18"/>
                <w:lang w:val="it-IT"/>
              </w:rPr>
              <w:t>Mulas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World </w:t>
            </w:r>
            <w:proofErr w:type="spellStart"/>
            <w:r>
              <w:rPr>
                <w:sz w:val="18"/>
                <w:szCs w:val="18"/>
                <w:lang w:val="it-IT"/>
              </w:rPr>
              <w:t>Bank</w:t>
            </w:r>
            <w:proofErr w:type="spellEnd"/>
          </w:p>
          <w:p w:rsidR="009E0A5B" w:rsidRDefault="009E0A5B" w:rsidP="00E74A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 w:rsidRPr="009E0A5B">
              <w:rPr>
                <w:sz w:val="18"/>
                <w:szCs w:val="18"/>
                <w:lang w:val="it-IT"/>
              </w:rPr>
              <w:t>Gwenaëlle</w:t>
            </w:r>
            <w:proofErr w:type="spellEnd"/>
            <w:r w:rsidRPr="009E0A5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E0A5B">
              <w:rPr>
                <w:sz w:val="18"/>
                <w:szCs w:val="18"/>
                <w:lang w:val="it-IT"/>
              </w:rPr>
              <w:t>Geers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it-IT"/>
              </w:rPr>
              <w:t>Euratex</w:t>
            </w:r>
            <w:proofErr w:type="spellEnd"/>
          </w:p>
          <w:p w:rsidR="009E0A5B" w:rsidRDefault="009E0A5B" w:rsidP="00E74A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Rita </w:t>
            </w:r>
            <w:proofErr w:type="spellStart"/>
            <w:r>
              <w:rPr>
                <w:sz w:val="18"/>
                <w:szCs w:val="18"/>
                <w:lang w:val="it-IT"/>
              </w:rPr>
              <w:t>Britton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it-IT"/>
              </w:rPr>
              <w:t>Nomad</w:t>
            </w:r>
            <w:proofErr w:type="spellEnd"/>
          </w:p>
          <w:p w:rsidR="009E0A5B" w:rsidRDefault="006E36A0" w:rsidP="00E74A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Veerle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Luiting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it-IT"/>
              </w:rPr>
              <w:t>Next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Fashion</w:t>
            </w:r>
          </w:p>
          <w:p w:rsidR="009E0A5B" w:rsidRDefault="001E22C2" w:rsidP="00E74A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Kathy </w:t>
            </w:r>
            <w:proofErr w:type="spellStart"/>
            <w:r>
              <w:rPr>
                <w:sz w:val="18"/>
                <w:szCs w:val="18"/>
                <w:lang w:val="it-IT"/>
              </w:rPr>
              <w:t>O’Driscoll</w:t>
            </w:r>
            <w:proofErr w:type="spellEnd"/>
            <w:r w:rsidR="00A144ED">
              <w:rPr>
                <w:sz w:val="18"/>
                <w:szCs w:val="18"/>
                <w:lang w:val="it-IT"/>
              </w:rPr>
              <w:t xml:space="preserve">, KO </w:t>
            </w:r>
            <w:proofErr w:type="spellStart"/>
            <w:r w:rsidR="00A144ED">
              <w:rPr>
                <w:sz w:val="18"/>
                <w:szCs w:val="18"/>
                <w:lang w:val="it-IT"/>
              </w:rPr>
              <w:t>Inc</w:t>
            </w:r>
            <w:proofErr w:type="spellEnd"/>
          </w:p>
          <w:p w:rsidR="009E0A5B" w:rsidRDefault="00884628" w:rsidP="008846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</w:t>
            </w:r>
            <w:r w:rsidR="0052652F">
              <w:rPr>
                <w:sz w:val="18"/>
                <w:szCs w:val="18"/>
                <w:lang w:val="it-IT"/>
              </w:rPr>
              <w:t>as</w:t>
            </w:r>
            <w:r>
              <w:rPr>
                <w:sz w:val="18"/>
                <w:szCs w:val="18"/>
                <w:lang w:val="it-IT"/>
              </w:rPr>
              <w:t>tasia Vouyouka, SITAM</w:t>
            </w:r>
            <w:r w:rsidR="00763F5C">
              <w:rPr>
                <w:sz w:val="18"/>
                <w:szCs w:val="18"/>
                <w:lang w:val="it-IT"/>
              </w:rPr>
              <w:t xml:space="preserve"> A-B</w:t>
            </w:r>
          </w:p>
          <w:p w:rsidR="00FA31A9" w:rsidRDefault="00FA31A9" w:rsidP="008846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Jade </w:t>
            </w:r>
            <w:proofErr w:type="spellStart"/>
            <w:r>
              <w:rPr>
                <w:sz w:val="18"/>
                <w:szCs w:val="18"/>
                <w:lang w:val="it-IT"/>
              </w:rPr>
              <w:t>Wilting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it-IT"/>
              </w:rPr>
              <w:t>Circle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Economy</w:t>
            </w:r>
          </w:p>
          <w:p w:rsidR="00763F5C" w:rsidRPr="009E0A5B" w:rsidRDefault="009E0CA1" w:rsidP="009E0C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 w:rsidRPr="009E0CA1">
              <w:rPr>
                <w:sz w:val="18"/>
                <w:szCs w:val="18"/>
                <w:lang w:val="it-IT"/>
              </w:rPr>
              <w:t>Emmanouela</w:t>
            </w:r>
            <w:proofErr w:type="spellEnd"/>
            <w:r w:rsidRPr="009E0CA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E0CA1">
              <w:rPr>
                <w:sz w:val="18"/>
                <w:szCs w:val="18"/>
                <w:lang w:val="it-IT"/>
              </w:rPr>
              <w:t>Kouroudi</w:t>
            </w:r>
            <w:proofErr w:type="spellEnd"/>
            <w:r w:rsidRPr="009E0CA1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9E0CA1">
              <w:rPr>
                <w:sz w:val="18"/>
                <w:szCs w:val="18"/>
                <w:lang w:val="it-IT"/>
              </w:rPr>
              <w:t>Thrakika</w:t>
            </w:r>
            <w:proofErr w:type="spellEnd"/>
            <w:r w:rsidRPr="009E0CA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E0CA1">
              <w:rPr>
                <w:sz w:val="18"/>
                <w:szCs w:val="18"/>
                <w:lang w:val="it-IT"/>
              </w:rPr>
              <w:t>Ekkokistiria</w:t>
            </w:r>
            <w:proofErr w:type="spellEnd"/>
          </w:p>
        </w:tc>
      </w:tr>
    </w:tbl>
    <w:p w:rsidR="00852471" w:rsidRPr="0066449D" w:rsidRDefault="00852471" w:rsidP="00852471">
      <w:pPr>
        <w:pStyle w:val="Heading3"/>
        <w:rPr>
          <w:i/>
        </w:rPr>
      </w:pPr>
      <w:r w:rsidRPr="0066449D">
        <w:rPr>
          <w:i/>
        </w:rPr>
        <w:t xml:space="preserve">Lunch </w:t>
      </w:r>
      <w:r w:rsidR="001E0F44" w:rsidRPr="004D0015">
        <w:rPr>
          <w:i/>
        </w:rPr>
        <w:t xml:space="preserve">at </w:t>
      </w:r>
      <w:hyperlink r:id="rId8" w:history="1">
        <w:r w:rsidR="007C405E" w:rsidRPr="007C405E">
          <w:rPr>
            <w:i/>
          </w:rPr>
          <w:t xml:space="preserve">Gaz à </w:t>
        </w:r>
        <w:proofErr w:type="spellStart"/>
        <w:r w:rsidR="007C405E" w:rsidRPr="007C405E">
          <w:rPr>
            <w:i/>
          </w:rPr>
          <w:t>l’eau</w:t>
        </w:r>
        <w:proofErr w:type="spellEnd"/>
      </w:hyperlink>
      <w:r w:rsidR="007C405E">
        <w:rPr>
          <w:i/>
        </w:rPr>
        <w:t xml:space="preserve"> </w:t>
      </w:r>
      <w:r w:rsidRPr="0066449D">
        <w:rPr>
          <w:i/>
        </w:rPr>
        <w:t>14.00-15.30</w:t>
      </w:r>
    </w:p>
    <w:p w:rsidR="00F13E24" w:rsidRDefault="00F13E24" w:rsidP="00F13E24">
      <w:pPr>
        <w:pStyle w:val="Heading3"/>
      </w:pPr>
      <w:proofErr w:type="spellStart"/>
      <w:r>
        <w:t>TCBL_Live</w:t>
      </w:r>
      <w:proofErr w:type="spellEnd"/>
      <w:r w:rsidR="001D70A1">
        <w:rPr>
          <w:rStyle w:val="FootnoteReference"/>
        </w:rPr>
        <w:footnoteReference w:id="2"/>
      </w:r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290"/>
        <w:gridCol w:w="3709"/>
        <w:gridCol w:w="3444"/>
      </w:tblGrid>
      <w:tr w:rsidR="00061462" w:rsidRPr="00071459" w:rsidTr="00071459">
        <w:tc>
          <w:tcPr>
            <w:tcW w:w="1290" w:type="dxa"/>
            <w:tcBorders>
              <w:bottom w:val="single" w:sz="12" w:space="0" w:color="FF7D8F"/>
            </w:tcBorders>
          </w:tcPr>
          <w:p w:rsidR="00061462" w:rsidRPr="00071459" w:rsidRDefault="00061462" w:rsidP="00CF699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Time</w:t>
            </w:r>
          </w:p>
        </w:tc>
        <w:tc>
          <w:tcPr>
            <w:tcW w:w="3709" w:type="dxa"/>
            <w:tcBorders>
              <w:bottom w:val="single" w:sz="12" w:space="0" w:color="FF7D8F"/>
            </w:tcBorders>
          </w:tcPr>
          <w:p w:rsidR="00061462" w:rsidRPr="00071459" w:rsidRDefault="00061462" w:rsidP="00CF699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What</w:t>
            </w:r>
          </w:p>
        </w:tc>
        <w:tc>
          <w:tcPr>
            <w:tcW w:w="3444" w:type="dxa"/>
            <w:tcBorders>
              <w:bottom w:val="single" w:sz="12" w:space="0" w:color="FF7D8F"/>
            </w:tcBorders>
          </w:tcPr>
          <w:p w:rsidR="00061462" w:rsidRPr="00071459" w:rsidRDefault="00061462" w:rsidP="00CF699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Who</w:t>
            </w:r>
          </w:p>
        </w:tc>
      </w:tr>
      <w:tr w:rsidR="00061462" w:rsidRPr="00071459" w:rsidTr="00071459">
        <w:tc>
          <w:tcPr>
            <w:tcW w:w="1290" w:type="dxa"/>
            <w:tcBorders>
              <w:top w:val="single" w:sz="12" w:space="0" w:color="FF7D8F"/>
            </w:tcBorders>
          </w:tcPr>
          <w:p w:rsidR="00061462" w:rsidRPr="00071459" w:rsidRDefault="00061462" w:rsidP="00CF699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15.30-15.40</w:t>
            </w:r>
          </w:p>
        </w:tc>
        <w:tc>
          <w:tcPr>
            <w:tcW w:w="3709" w:type="dxa"/>
            <w:tcBorders>
              <w:top w:val="single" w:sz="12" w:space="0" w:color="FF7D8F"/>
            </w:tcBorders>
          </w:tcPr>
          <w:p w:rsidR="00061462" w:rsidRPr="00071459" w:rsidRDefault="00061462" w:rsidP="00CF6996">
            <w:pPr>
              <w:spacing w:after="0" w:line="240" w:lineRule="auto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Introduction</w:t>
            </w:r>
          </w:p>
        </w:tc>
        <w:tc>
          <w:tcPr>
            <w:tcW w:w="3444" w:type="dxa"/>
            <w:tcBorders>
              <w:top w:val="single" w:sz="12" w:space="0" w:color="FF7D8F"/>
            </w:tcBorders>
          </w:tcPr>
          <w:p w:rsidR="00061462" w:rsidRPr="00071459" w:rsidRDefault="00061462" w:rsidP="00CF6996">
            <w:pPr>
              <w:spacing w:after="0" w:line="240" w:lineRule="auto"/>
              <w:rPr>
                <w:szCs w:val="20"/>
              </w:rPr>
            </w:pPr>
            <w:r w:rsidRPr="00071459">
              <w:rPr>
                <w:szCs w:val="20"/>
              </w:rPr>
              <w:t>Niki Ernst</w:t>
            </w:r>
            <w:r w:rsidR="005A1353" w:rsidRPr="00071459">
              <w:rPr>
                <w:szCs w:val="20"/>
              </w:rPr>
              <w:t xml:space="preserve">, </w:t>
            </w:r>
            <w:proofErr w:type="spellStart"/>
            <w:r w:rsidR="005A1353" w:rsidRPr="00071459">
              <w:rPr>
                <w:szCs w:val="20"/>
              </w:rPr>
              <w:t>IACy</w:t>
            </w:r>
            <w:proofErr w:type="spellEnd"/>
          </w:p>
        </w:tc>
      </w:tr>
      <w:tr w:rsidR="00071459" w:rsidRPr="00071459" w:rsidTr="00071459">
        <w:tc>
          <w:tcPr>
            <w:tcW w:w="1290" w:type="dxa"/>
          </w:tcPr>
          <w:p w:rsidR="00071459" w:rsidRPr="00071459" w:rsidRDefault="00071459" w:rsidP="00071459">
            <w:pPr>
              <w:pStyle w:val="Heading4"/>
              <w:rPr>
                <w:b/>
              </w:rPr>
            </w:pPr>
          </w:p>
        </w:tc>
        <w:tc>
          <w:tcPr>
            <w:tcW w:w="3709" w:type="dxa"/>
          </w:tcPr>
          <w:p w:rsidR="00071459" w:rsidRPr="00071459" w:rsidRDefault="00071459" w:rsidP="00071459">
            <w:pPr>
              <w:pStyle w:val="Heading4"/>
              <w:rPr>
                <w:b/>
                <w:shd w:val="clear" w:color="auto" w:fill="FFFFFF"/>
              </w:rPr>
            </w:pPr>
            <w:r w:rsidRPr="00071459">
              <w:rPr>
                <w:b/>
                <w:shd w:val="clear" w:color="auto" w:fill="FFFFFF"/>
              </w:rPr>
              <w:t>Tech-</w:t>
            </w:r>
            <w:proofErr w:type="spellStart"/>
            <w:r w:rsidRPr="00071459">
              <w:rPr>
                <w:b/>
                <w:shd w:val="clear" w:color="auto" w:fill="FFFFFF"/>
              </w:rPr>
              <w:t>xcited</w:t>
            </w:r>
            <w:proofErr w:type="spellEnd"/>
          </w:p>
        </w:tc>
        <w:tc>
          <w:tcPr>
            <w:tcW w:w="3444" w:type="dxa"/>
          </w:tcPr>
          <w:p w:rsidR="00071459" w:rsidRPr="00071459" w:rsidRDefault="00071459" w:rsidP="00071459">
            <w:pPr>
              <w:pStyle w:val="Heading4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</w:tr>
      <w:tr w:rsidR="00061462" w:rsidRPr="00071459" w:rsidTr="00071459">
        <w:tc>
          <w:tcPr>
            <w:tcW w:w="1290" w:type="dxa"/>
          </w:tcPr>
          <w:p w:rsidR="00061462" w:rsidRPr="00071459" w:rsidRDefault="00061462" w:rsidP="00CF699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15.40-16.00</w:t>
            </w:r>
          </w:p>
        </w:tc>
        <w:tc>
          <w:tcPr>
            <w:tcW w:w="3709" w:type="dxa"/>
          </w:tcPr>
          <w:p w:rsidR="00061462" w:rsidRPr="00071459" w:rsidRDefault="00071459" w:rsidP="00CF6996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 xml:space="preserve">Measuring Social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Value</w:t>
            </w:r>
          </w:p>
        </w:tc>
        <w:tc>
          <w:tcPr>
            <w:tcW w:w="3444" w:type="dxa"/>
          </w:tcPr>
          <w:p w:rsidR="00061462" w:rsidRPr="00071459" w:rsidRDefault="00071459" w:rsidP="00170D3A">
            <w:pPr>
              <w:spacing w:after="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proofErr w:type="spellStart"/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Olinga</w:t>
            </w:r>
            <w:proofErr w:type="spellEnd"/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Ta’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eed</w:t>
            </w:r>
            <w:proofErr w:type="spellEnd"/>
            <w:r>
              <w:rPr>
                <w:rFonts w:cs="Arial"/>
                <w:color w:val="000000"/>
                <w:szCs w:val="20"/>
                <w:shd w:val="clear" w:color="auto" w:fill="FFFFFF"/>
              </w:rPr>
              <w:t>, CCEG</w:t>
            </w:r>
          </w:p>
        </w:tc>
      </w:tr>
      <w:tr w:rsidR="00F058A5" w:rsidRPr="00071459" w:rsidTr="00071459">
        <w:tc>
          <w:tcPr>
            <w:tcW w:w="1290" w:type="dxa"/>
          </w:tcPr>
          <w:p w:rsidR="00F058A5" w:rsidRPr="00071459" w:rsidRDefault="00F058A5" w:rsidP="00F058A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16.00-16.20</w:t>
            </w:r>
          </w:p>
        </w:tc>
        <w:tc>
          <w:tcPr>
            <w:tcW w:w="3709" w:type="dxa"/>
          </w:tcPr>
          <w:p w:rsidR="00F058A5" w:rsidRPr="00071459" w:rsidRDefault="00F058A5" w:rsidP="00F058A5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Is the clothing business a tech business?</w:t>
            </w:r>
          </w:p>
        </w:tc>
        <w:tc>
          <w:tcPr>
            <w:tcW w:w="3444" w:type="dxa"/>
          </w:tcPr>
          <w:p w:rsidR="00F058A5" w:rsidRPr="00071459" w:rsidRDefault="00F058A5" w:rsidP="00F058A5">
            <w:pPr>
              <w:spacing w:after="0" w:line="240" w:lineRule="auto"/>
              <w:rPr>
                <w:szCs w:val="20"/>
              </w:rPr>
            </w:pPr>
            <w:proofErr w:type="spellStart"/>
            <w:r w:rsidRPr="00071459">
              <w:rPr>
                <w:szCs w:val="20"/>
              </w:rPr>
              <w:t>Pavlos</w:t>
            </w:r>
            <w:proofErr w:type="spellEnd"/>
            <w:r w:rsidRPr="00071459">
              <w:rPr>
                <w:szCs w:val="20"/>
              </w:rPr>
              <w:t xml:space="preserve"> </w:t>
            </w:r>
            <w:proofErr w:type="spellStart"/>
            <w:r w:rsidRPr="00071459">
              <w:rPr>
                <w:szCs w:val="20"/>
              </w:rPr>
              <w:t>Maniatakis</w:t>
            </w:r>
            <w:proofErr w:type="spellEnd"/>
            <w:r w:rsidRPr="00071459">
              <w:rPr>
                <w:szCs w:val="20"/>
              </w:rPr>
              <w:t xml:space="preserve">, </w:t>
            </w:r>
            <w:r w:rsidR="00174FDC" w:rsidRPr="00071459">
              <w:rPr>
                <w:rFonts w:cs="Arial"/>
                <w:color w:val="000000"/>
                <w:szCs w:val="20"/>
                <w:shd w:val="clear" w:color="auto" w:fill="FFFFFF"/>
              </w:rPr>
              <w:t>MIRTEC</w:t>
            </w:r>
          </w:p>
        </w:tc>
      </w:tr>
      <w:tr w:rsidR="00F058A5" w:rsidRPr="00071459" w:rsidTr="00071459">
        <w:tc>
          <w:tcPr>
            <w:tcW w:w="1290" w:type="dxa"/>
          </w:tcPr>
          <w:p w:rsidR="00F058A5" w:rsidRPr="00071459" w:rsidRDefault="00F058A5" w:rsidP="00F058A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16.20-16.40</w:t>
            </w:r>
          </w:p>
        </w:tc>
        <w:tc>
          <w:tcPr>
            <w:tcW w:w="3709" w:type="dxa"/>
          </w:tcPr>
          <w:p w:rsidR="00F058A5" w:rsidRPr="00071459" w:rsidRDefault="00071459" w:rsidP="00F058A5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Ethical Fashion and how to communicate your sustainable brand</w:t>
            </w: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44" w:type="dxa"/>
          </w:tcPr>
          <w:p w:rsidR="00F058A5" w:rsidRPr="00071459" w:rsidRDefault="00071459" w:rsidP="00F058A5">
            <w:pPr>
              <w:spacing w:after="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proofErr w:type="spellStart"/>
            <w:r w:rsidRPr="00071459">
              <w:rPr>
                <w:szCs w:val="20"/>
                <w:lang w:val="it-IT"/>
              </w:rPr>
              <w:t>Dimitris</w:t>
            </w:r>
            <w:proofErr w:type="spellEnd"/>
            <w:r w:rsidRPr="00071459">
              <w:rPr>
                <w:szCs w:val="20"/>
                <w:lang w:val="it-IT"/>
              </w:rPr>
              <w:t xml:space="preserve"> </w:t>
            </w:r>
            <w:proofErr w:type="spellStart"/>
            <w:r w:rsidRPr="00071459">
              <w:rPr>
                <w:szCs w:val="20"/>
                <w:lang w:val="it-IT"/>
              </w:rPr>
              <w:t>Grammatikogiannis</w:t>
            </w:r>
            <w:proofErr w:type="spellEnd"/>
            <w:r w:rsidRPr="00071459">
              <w:rPr>
                <w:szCs w:val="20"/>
                <w:lang w:val="it-IT"/>
              </w:rPr>
              <w:t xml:space="preserve"> / </w:t>
            </w:r>
            <w:proofErr w:type="spellStart"/>
            <w:r w:rsidRPr="00071459">
              <w:rPr>
                <w:szCs w:val="20"/>
                <w:lang w:val="it-IT"/>
              </w:rPr>
              <w:t>Andriana</w:t>
            </w:r>
            <w:proofErr w:type="spellEnd"/>
            <w:r w:rsidRPr="00071459">
              <w:rPr>
                <w:szCs w:val="20"/>
                <w:lang w:val="it-IT"/>
              </w:rPr>
              <w:t xml:space="preserve"> </w:t>
            </w:r>
            <w:proofErr w:type="spellStart"/>
            <w:r w:rsidRPr="00071459">
              <w:rPr>
                <w:szCs w:val="20"/>
                <w:lang w:val="it-IT"/>
              </w:rPr>
              <w:t>Sakka</w:t>
            </w:r>
            <w:proofErr w:type="spellEnd"/>
            <w:r w:rsidRPr="00071459">
              <w:rPr>
                <w:szCs w:val="20"/>
                <w:lang w:val="it-IT"/>
              </w:rPr>
              <w:t xml:space="preserve">, </w:t>
            </w:r>
            <w:proofErr w:type="spellStart"/>
            <w:r w:rsidRPr="00071459">
              <w:rPr>
                <w:szCs w:val="20"/>
                <w:lang w:val="it-IT"/>
              </w:rPr>
              <w:t>Ethical</w:t>
            </w:r>
            <w:proofErr w:type="spellEnd"/>
            <w:r w:rsidRPr="00071459">
              <w:rPr>
                <w:szCs w:val="20"/>
                <w:lang w:val="it-IT"/>
              </w:rPr>
              <w:t xml:space="preserve"> Ode</w:t>
            </w: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</w:tr>
      <w:tr w:rsidR="00F058A5" w:rsidRPr="00071459" w:rsidTr="00071459">
        <w:tc>
          <w:tcPr>
            <w:tcW w:w="1290" w:type="dxa"/>
          </w:tcPr>
          <w:p w:rsidR="00F058A5" w:rsidRPr="00071459" w:rsidRDefault="00F058A5" w:rsidP="00F058A5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071459">
              <w:rPr>
                <w:i/>
                <w:szCs w:val="20"/>
              </w:rPr>
              <w:t>16.40-17.00</w:t>
            </w:r>
          </w:p>
        </w:tc>
        <w:tc>
          <w:tcPr>
            <w:tcW w:w="3709" w:type="dxa"/>
          </w:tcPr>
          <w:p w:rsidR="00F058A5" w:rsidRPr="00071459" w:rsidRDefault="00F058A5" w:rsidP="00F058A5">
            <w:pPr>
              <w:spacing w:after="0" w:line="240" w:lineRule="auto"/>
              <w:rPr>
                <w:i/>
                <w:szCs w:val="20"/>
              </w:rPr>
            </w:pPr>
            <w:r w:rsidRPr="00071459">
              <w:rPr>
                <w:i/>
                <w:szCs w:val="20"/>
              </w:rPr>
              <w:t>Networking break</w:t>
            </w:r>
          </w:p>
        </w:tc>
        <w:tc>
          <w:tcPr>
            <w:tcW w:w="3444" w:type="dxa"/>
          </w:tcPr>
          <w:p w:rsidR="00F058A5" w:rsidRPr="00071459" w:rsidRDefault="00071459" w:rsidP="00F058A5">
            <w:pPr>
              <w:spacing w:after="0" w:line="240" w:lineRule="auto"/>
              <w:rPr>
                <w:i/>
                <w:szCs w:val="20"/>
              </w:rPr>
            </w:pPr>
            <w:r w:rsidRPr="00071459">
              <w:rPr>
                <w:i/>
                <w:szCs w:val="20"/>
              </w:rPr>
              <w:t xml:space="preserve">During the break, video interview with Sakina </w:t>
            </w:r>
            <w:proofErr w:type="spellStart"/>
            <w:r w:rsidRPr="00071459">
              <w:rPr>
                <w:i/>
                <w:szCs w:val="20"/>
              </w:rPr>
              <w:t>M’sa</w:t>
            </w:r>
            <w:proofErr w:type="spellEnd"/>
          </w:p>
        </w:tc>
      </w:tr>
      <w:tr w:rsidR="00071459" w:rsidRPr="00071459" w:rsidTr="00071459">
        <w:tc>
          <w:tcPr>
            <w:tcW w:w="1290" w:type="dxa"/>
          </w:tcPr>
          <w:p w:rsidR="00071459" w:rsidRPr="00071459" w:rsidRDefault="00071459" w:rsidP="00071459">
            <w:pPr>
              <w:pStyle w:val="Heading4"/>
              <w:rPr>
                <w:b/>
                <w:szCs w:val="20"/>
              </w:rPr>
            </w:pPr>
          </w:p>
        </w:tc>
        <w:tc>
          <w:tcPr>
            <w:tcW w:w="3709" w:type="dxa"/>
          </w:tcPr>
          <w:p w:rsidR="00071459" w:rsidRPr="00071459" w:rsidRDefault="00071459" w:rsidP="00071459">
            <w:pPr>
              <w:pStyle w:val="Heading4"/>
              <w:rPr>
                <w:rFonts w:cs="Arial"/>
                <w:b/>
                <w:color w:val="000000"/>
                <w:szCs w:val="20"/>
                <w:shd w:val="clear" w:color="auto" w:fill="FFFFFF"/>
              </w:rPr>
            </w:pPr>
            <w:r w:rsidRPr="00071459">
              <w:rPr>
                <w:rFonts w:cs="Arial"/>
                <w:b/>
                <w:color w:val="000000"/>
                <w:szCs w:val="20"/>
                <w:shd w:val="clear" w:color="auto" w:fill="FFFFFF"/>
              </w:rPr>
              <w:t>Humans First</w:t>
            </w:r>
          </w:p>
        </w:tc>
        <w:tc>
          <w:tcPr>
            <w:tcW w:w="3444" w:type="dxa"/>
          </w:tcPr>
          <w:p w:rsidR="00071459" w:rsidRPr="00071459" w:rsidRDefault="00071459" w:rsidP="00071459">
            <w:pPr>
              <w:pStyle w:val="Heading4"/>
              <w:rPr>
                <w:b/>
                <w:szCs w:val="20"/>
                <w:lang w:val="it-IT"/>
              </w:rPr>
            </w:pPr>
          </w:p>
        </w:tc>
      </w:tr>
      <w:tr w:rsidR="00071459" w:rsidRPr="00071459" w:rsidTr="00071459">
        <w:tc>
          <w:tcPr>
            <w:tcW w:w="1290" w:type="dxa"/>
          </w:tcPr>
          <w:p w:rsidR="00071459" w:rsidRPr="00071459" w:rsidRDefault="00071459" w:rsidP="0007145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17.00-17.20</w:t>
            </w:r>
          </w:p>
        </w:tc>
        <w:tc>
          <w:tcPr>
            <w:tcW w:w="3709" w:type="dxa"/>
          </w:tcPr>
          <w:p w:rsidR="00071459" w:rsidRPr="00071459" w:rsidRDefault="00071459" w:rsidP="00071459">
            <w:pPr>
              <w:spacing w:after="0" w:line="240" w:lineRule="auto"/>
              <w:rPr>
                <w:b/>
                <w:szCs w:val="20"/>
              </w:rPr>
            </w:pP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Co-design and co-creation for sustainability</w:t>
            </w:r>
          </w:p>
        </w:tc>
        <w:tc>
          <w:tcPr>
            <w:tcW w:w="3444" w:type="dxa"/>
          </w:tcPr>
          <w:p w:rsidR="00071459" w:rsidRPr="00071459" w:rsidRDefault="00071459" w:rsidP="00071459">
            <w:pPr>
              <w:spacing w:after="0" w:line="240" w:lineRule="auto"/>
              <w:rPr>
                <w:szCs w:val="20"/>
              </w:rPr>
            </w:pPr>
            <w:proofErr w:type="spellStart"/>
            <w:r w:rsidRPr="00071459">
              <w:rPr>
                <w:szCs w:val="20"/>
              </w:rPr>
              <w:t>Dr.</w:t>
            </w:r>
            <w:proofErr w:type="spellEnd"/>
            <w:r w:rsidRPr="00071459">
              <w:rPr>
                <w:szCs w:val="20"/>
              </w:rPr>
              <w:t xml:space="preserve"> Fiori </w:t>
            </w:r>
            <w:proofErr w:type="spellStart"/>
            <w:r w:rsidRPr="00071459">
              <w:rPr>
                <w:szCs w:val="20"/>
              </w:rPr>
              <w:t>Zafeiropoulou</w:t>
            </w:r>
            <w:proofErr w:type="spellEnd"/>
            <w:r w:rsidRPr="00071459">
              <w:rPr>
                <w:szCs w:val="20"/>
              </w:rPr>
              <w:t xml:space="preserve">, </w:t>
            </w: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SOFFA</w:t>
            </w:r>
          </w:p>
        </w:tc>
      </w:tr>
      <w:tr w:rsidR="00071459" w:rsidRPr="00071459" w:rsidTr="00071459">
        <w:tc>
          <w:tcPr>
            <w:tcW w:w="1290" w:type="dxa"/>
          </w:tcPr>
          <w:p w:rsidR="00071459" w:rsidRPr="00071459" w:rsidRDefault="00071459" w:rsidP="0007145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17.20-17.40</w:t>
            </w:r>
          </w:p>
        </w:tc>
        <w:tc>
          <w:tcPr>
            <w:tcW w:w="3709" w:type="dxa"/>
          </w:tcPr>
          <w:p w:rsidR="00071459" w:rsidRPr="00071459" w:rsidRDefault="00071459" w:rsidP="00071459">
            <w:pPr>
              <w:spacing w:after="0" w:line="240" w:lineRule="auto"/>
              <w:rPr>
                <w:b/>
                <w:szCs w:val="20"/>
              </w:rPr>
            </w:pP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What about tomorrow?</w:t>
            </w:r>
          </w:p>
        </w:tc>
        <w:tc>
          <w:tcPr>
            <w:tcW w:w="3444" w:type="dxa"/>
          </w:tcPr>
          <w:p w:rsidR="00071459" w:rsidRPr="00071459" w:rsidRDefault="00071459" w:rsidP="00071459">
            <w:pPr>
              <w:spacing w:after="0" w:line="240" w:lineRule="auto"/>
              <w:rPr>
                <w:szCs w:val="20"/>
              </w:rPr>
            </w:pPr>
            <w:proofErr w:type="spellStart"/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Ista</w:t>
            </w:r>
            <w:proofErr w:type="spellEnd"/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Boszhard</w:t>
            </w:r>
            <w:proofErr w:type="spellEnd"/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 xml:space="preserve"> and Cecilia </w:t>
            </w:r>
            <w:proofErr w:type="spellStart"/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Raspanti</w:t>
            </w:r>
            <w:proofErr w:type="spellEnd"/>
            <w:r w:rsidRPr="00071459">
              <w:rPr>
                <w:szCs w:val="20"/>
              </w:rPr>
              <w:t xml:space="preserve">, </w:t>
            </w:r>
            <w:proofErr w:type="spellStart"/>
            <w:r w:rsidRPr="00071459">
              <w:rPr>
                <w:szCs w:val="20"/>
              </w:rPr>
              <w:t>Waag</w:t>
            </w:r>
            <w:proofErr w:type="spellEnd"/>
            <w:r w:rsidRPr="00071459">
              <w:rPr>
                <w:szCs w:val="20"/>
              </w:rPr>
              <w:t xml:space="preserve"> Society</w:t>
            </w:r>
          </w:p>
        </w:tc>
      </w:tr>
      <w:tr w:rsidR="00071459" w:rsidRPr="00071459" w:rsidTr="00071459">
        <w:tc>
          <w:tcPr>
            <w:tcW w:w="1290" w:type="dxa"/>
          </w:tcPr>
          <w:p w:rsidR="00071459" w:rsidRPr="00071459" w:rsidRDefault="00071459" w:rsidP="0007145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17.40-18.00</w:t>
            </w:r>
          </w:p>
        </w:tc>
        <w:tc>
          <w:tcPr>
            <w:tcW w:w="3709" w:type="dxa"/>
          </w:tcPr>
          <w:p w:rsidR="00071459" w:rsidRPr="00071459" w:rsidRDefault="00071459" w:rsidP="00071459">
            <w:pPr>
              <w:spacing w:after="0" w:line="240" w:lineRule="auto"/>
              <w:rPr>
                <w:b/>
                <w:szCs w:val="20"/>
              </w:rPr>
            </w:pP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Circular Economy</w:t>
            </w:r>
          </w:p>
        </w:tc>
        <w:tc>
          <w:tcPr>
            <w:tcW w:w="3444" w:type="dxa"/>
          </w:tcPr>
          <w:p w:rsidR="00071459" w:rsidRPr="00071459" w:rsidRDefault="00071459" w:rsidP="00071459">
            <w:pPr>
              <w:spacing w:after="0" w:line="240" w:lineRule="auto"/>
              <w:rPr>
                <w:szCs w:val="20"/>
              </w:rPr>
            </w:pP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Jade Wilting, Circle Economy</w:t>
            </w:r>
          </w:p>
        </w:tc>
      </w:tr>
      <w:tr w:rsidR="00071459" w:rsidRPr="00071459" w:rsidTr="00071459">
        <w:tc>
          <w:tcPr>
            <w:tcW w:w="1290" w:type="dxa"/>
          </w:tcPr>
          <w:p w:rsidR="00071459" w:rsidRPr="00071459" w:rsidRDefault="00071459" w:rsidP="0007145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71459">
              <w:rPr>
                <w:b/>
                <w:szCs w:val="20"/>
              </w:rPr>
              <w:t>18:00</w:t>
            </w:r>
          </w:p>
        </w:tc>
        <w:tc>
          <w:tcPr>
            <w:tcW w:w="3709" w:type="dxa"/>
          </w:tcPr>
          <w:p w:rsidR="00071459" w:rsidRPr="00071459" w:rsidRDefault="00071459" w:rsidP="00071459">
            <w:pPr>
              <w:spacing w:after="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071459">
              <w:rPr>
                <w:rFonts w:cs="Arial"/>
                <w:color w:val="000000"/>
                <w:szCs w:val="20"/>
                <w:shd w:val="clear" w:color="auto" w:fill="FFFFFF"/>
              </w:rPr>
              <w:t>End of Day 1</w:t>
            </w:r>
          </w:p>
        </w:tc>
        <w:tc>
          <w:tcPr>
            <w:tcW w:w="3444" w:type="dxa"/>
          </w:tcPr>
          <w:p w:rsidR="00071459" w:rsidRPr="00071459" w:rsidRDefault="00071459" w:rsidP="00071459">
            <w:pPr>
              <w:spacing w:after="0" w:line="240" w:lineRule="auto"/>
              <w:rPr>
                <w:szCs w:val="20"/>
                <w:highlight w:val="red"/>
              </w:rPr>
            </w:pPr>
          </w:p>
        </w:tc>
      </w:tr>
    </w:tbl>
    <w:p w:rsidR="00CB35AC" w:rsidRPr="00EE4960" w:rsidRDefault="00CB35AC" w:rsidP="00CB35AC">
      <w:pPr>
        <w:pStyle w:val="Heading3"/>
        <w:rPr>
          <w:i/>
        </w:rPr>
      </w:pPr>
      <w:r w:rsidRPr="00EE4960">
        <w:rPr>
          <w:i/>
        </w:rPr>
        <w:lastRenderedPageBreak/>
        <w:t xml:space="preserve">TCBL </w:t>
      </w:r>
      <w:r w:rsidR="00170D3A" w:rsidRPr="00EE4960">
        <w:rPr>
          <w:i/>
        </w:rPr>
        <w:t xml:space="preserve">Social </w:t>
      </w:r>
      <w:r w:rsidRPr="00EE4960">
        <w:rPr>
          <w:i/>
        </w:rPr>
        <w:t>Dinner</w:t>
      </w:r>
      <w:r w:rsidR="00745D0A">
        <w:rPr>
          <w:i/>
        </w:rPr>
        <w:t xml:space="preserve"> (Split Payment)</w:t>
      </w:r>
      <w:r w:rsidRPr="00EE4960">
        <w:rPr>
          <w:i/>
        </w:rPr>
        <w:t>: 20.30</w:t>
      </w:r>
    </w:p>
    <w:p w:rsidR="00CB35AC" w:rsidRPr="00CB35AC" w:rsidRDefault="00CB35AC" w:rsidP="00CB35AC">
      <w:pPr>
        <w:rPr>
          <w:lang w:eastAsia="it-IT"/>
        </w:rPr>
      </w:pPr>
    </w:p>
    <w:p w:rsidR="0066449D" w:rsidRDefault="0066449D">
      <w:pPr>
        <w:suppressAutoHyphens w:val="0"/>
        <w:spacing w:after="0" w:line="240" w:lineRule="auto"/>
      </w:pPr>
    </w:p>
    <w:p w:rsidR="00170D3A" w:rsidRDefault="00170D3A">
      <w:pPr>
        <w:suppressAutoHyphens w:val="0"/>
        <w:spacing w:after="0" w:line="240" w:lineRule="auto"/>
        <w:rPr>
          <w:smallCaps/>
          <w:sz w:val="32"/>
          <w:szCs w:val="28"/>
        </w:rPr>
      </w:pPr>
      <w:r>
        <w:br w:type="page"/>
      </w:r>
    </w:p>
    <w:p w:rsidR="0066449D" w:rsidRDefault="003B6526" w:rsidP="0066449D">
      <w:pPr>
        <w:pStyle w:val="Heading2"/>
      </w:pPr>
      <w:r>
        <w:lastRenderedPageBreak/>
        <w:t>Day Two: Wednesday, 21 June</w:t>
      </w:r>
      <w:r w:rsidR="0066449D">
        <w:t xml:space="preserve"> 2017</w:t>
      </w:r>
    </w:p>
    <w:p w:rsidR="00DD3884" w:rsidRDefault="00DD3884" w:rsidP="00DD3884">
      <w:pPr>
        <w:pStyle w:val="Heading3"/>
      </w:pPr>
      <w:r>
        <w:t xml:space="preserve">Venue: Gazi-Technopolis - </w:t>
      </w:r>
      <w:r w:rsidRPr="00DD3884">
        <w:t>New Retorts</w:t>
      </w:r>
    </w:p>
    <w:tbl>
      <w:tblPr>
        <w:tblStyle w:val="Grigliatabellachiara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327"/>
        <w:gridCol w:w="4627"/>
        <w:gridCol w:w="2693"/>
      </w:tblGrid>
      <w:tr w:rsidR="00474CB0" w:rsidRPr="00C91F61" w:rsidTr="003548EB">
        <w:tc>
          <w:tcPr>
            <w:tcW w:w="1327" w:type="dxa"/>
            <w:tcBorders>
              <w:bottom w:val="single" w:sz="12" w:space="0" w:color="FF7D8F"/>
            </w:tcBorders>
          </w:tcPr>
          <w:p w:rsidR="00474CB0" w:rsidRPr="00C91F61" w:rsidRDefault="00474CB0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627" w:type="dxa"/>
            <w:tcBorders>
              <w:bottom w:val="single" w:sz="12" w:space="0" w:color="FF7D8F"/>
            </w:tcBorders>
          </w:tcPr>
          <w:p w:rsidR="00474CB0" w:rsidRPr="00C91F61" w:rsidRDefault="00474CB0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FF7D8F"/>
            </w:tcBorders>
          </w:tcPr>
          <w:p w:rsidR="00474CB0" w:rsidRPr="00C91F61" w:rsidRDefault="00474CB0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74CB0" w:rsidRPr="00C91F61" w:rsidTr="003548EB">
        <w:tc>
          <w:tcPr>
            <w:tcW w:w="1327" w:type="dxa"/>
            <w:tcBorders>
              <w:top w:val="single" w:sz="12" w:space="0" w:color="FF7D8F"/>
            </w:tcBorders>
          </w:tcPr>
          <w:p w:rsidR="00474CB0" w:rsidRPr="00A970E1" w:rsidRDefault="00474CB0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4627" w:type="dxa"/>
            <w:tcBorders>
              <w:top w:val="single" w:sz="12" w:space="0" w:color="FF7D8F"/>
            </w:tcBorders>
          </w:tcPr>
          <w:p w:rsidR="00474CB0" w:rsidRPr="00046DC7" w:rsidRDefault="00474CB0" w:rsidP="00474C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Registration </w:t>
            </w:r>
          </w:p>
        </w:tc>
        <w:tc>
          <w:tcPr>
            <w:tcW w:w="2693" w:type="dxa"/>
            <w:tcBorders>
              <w:top w:val="single" w:sz="12" w:space="0" w:color="FF7D8F"/>
            </w:tcBorders>
          </w:tcPr>
          <w:p w:rsidR="00474CB0" w:rsidRPr="00C91F61" w:rsidRDefault="00474CB0" w:rsidP="003548E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6449D" w:rsidRDefault="0066449D" w:rsidP="0066449D">
      <w:pPr>
        <w:pStyle w:val="Heading3"/>
      </w:pPr>
      <w:proofErr w:type="spellStart"/>
      <w:r>
        <w:t>TCBL_Jam</w:t>
      </w:r>
      <w:proofErr w:type="spellEnd"/>
      <w:r w:rsidR="001E0F44">
        <w:t xml:space="preserve"> Session One</w:t>
      </w:r>
      <w:r w:rsidR="00474CB0">
        <w:t xml:space="preserve"> (Entrance A)</w:t>
      </w:r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299"/>
        <w:gridCol w:w="3891"/>
        <w:gridCol w:w="3253"/>
      </w:tblGrid>
      <w:tr w:rsidR="0066449D" w:rsidRPr="00C91F61" w:rsidTr="00036973">
        <w:tc>
          <w:tcPr>
            <w:tcW w:w="1327" w:type="dxa"/>
            <w:tcBorders>
              <w:bottom w:val="single" w:sz="12" w:space="0" w:color="FF7D8F"/>
            </w:tcBorders>
          </w:tcPr>
          <w:p w:rsidR="0066449D" w:rsidRPr="00C91F61" w:rsidRDefault="0066449D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986" w:type="dxa"/>
            <w:tcBorders>
              <w:bottom w:val="single" w:sz="12" w:space="0" w:color="FF7D8F"/>
            </w:tcBorders>
          </w:tcPr>
          <w:p w:rsidR="0066449D" w:rsidRPr="00C91F61" w:rsidRDefault="0066449D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3334" w:type="dxa"/>
            <w:tcBorders>
              <w:bottom w:val="single" w:sz="12" w:space="0" w:color="FF7D8F"/>
            </w:tcBorders>
          </w:tcPr>
          <w:p w:rsidR="0066449D" w:rsidRPr="00C91F61" w:rsidRDefault="0066449D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Who</w:t>
            </w:r>
          </w:p>
        </w:tc>
      </w:tr>
      <w:tr w:rsidR="0066449D" w:rsidRPr="00C91F61" w:rsidTr="00036973">
        <w:tc>
          <w:tcPr>
            <w:tcW w:w="1327" w:type="dxa"/>
          </w:tcPr>
          <w:p w:rsidR="0066449D" w:rsidRDefault="001E0F44" w:rsidP="00DD77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9.30-1</w:t>
            </w:r>
            <w:r w:rsidR="00DD77F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="00F058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986" w:type="dxa"/>
          </w:tcPr>
          <w:p w:rsidR="006D1A51" w:rsidRPr="006D1A51" w:rsidRDefault="006D1A51" w:rsidP="006D1A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 one</w:t>
            </w:r>
          </w:p>
          <w:p w:rsidR="00170D3A" w:rsidRDefault="006D1A51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 TCBL Lab (Romania)</w:t>
            </w:r>
          </w:p>
          <w:p w:rsidR="009A7E18" w:rsidRDefault="009A7E18" w:rsidP="009A7E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CreativeWear</w:t>
            </w:r>
            <w:proofErr w:type="spellEnd"/>
            <w:r>
              <w:rPr>
                <w:b/>
                <w:sz w:val="18"/>
                <w:szCs w:val="18"/>
              </w:rPr>
              <w:t xml:space="preserve"> Crowd Hub (Palermo)</w:t>
            </w:r>
          </w:p>
          <w:p w:rsidR="006D1A51" w:rsidRDefault="00E64219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Varvaressos</w:t>
            </w:r>
            <w:proofErr w:type="spellEnd"/>
            <w:r>
              <w:rPr>
                <w:b/>
                <w:sz w:val="18"/>
                <w:szCs w:val="18"/>
              </w:rPr>
              <w:t xml:space="preserve"> SA</w:t>
            </w:r>
          </w:p>
          <w:p w:rsidR="006D1A51" w:rsidRDefault="006D1A51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Fouta</w:t>
            </w:r>
          </w:p>
          <w:p w:rsidR="006D1A51" w:rsidRDefault="006D1A51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Dolejsi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Modni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Gumbi</w:t>
            </w:r>
            <w:proofErr w:type="spellEnd"/>
          </w:p>
          <w:p w:rsidR="006D1A51" w:rsidRPr="006D1A51" w:rsidRDefault="006D1A51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TCBL Partner: Fab Textile</w:t>
            </w:r>
          </w:p>
        </w:tc>
        <w:tc>
          <w:tcPr>
            <w:tcW w:w="3334" w:type="dxa"/>
          </w:tcPr>
          <w:p w:rsidR="006D1A51" w:rsidRPr="009218D7" w:rsidRDefault="006D1A51" w:rsidP="009218D7">
            <w:pPr>
              <w:spacing w:after="0" w:line="240" w:lineRule="auto"/>
              <w:rPr>
                <w:sz w:val="18"/>
                <w:szCs w:val="18"/>
              </w:rPr>
            </w:pPr>
          </w:p>
          <w:p w:rsidR="0066449D" w:rsidRPr="009218D7" w:rsidRDefault="00254C7C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Gabriela </w:t>
            </w:r>
            <w:proofErr w:type="spellStart"/>
            <w:r>
              <w:rPr>
                <w:sz w:val="18"/>
                <w:szCs w:val="18"/>
              </w:rPr>
              <w:t>Stoica</w:t>
            </w:r>
            <w:proofErr w:type="spellEnd"/>
          </w:p>
          <w:p w:rsidR="006D1A51" w:rsidRPr="009218D7" w:rsidRDefault="009A7E18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Luca </w:t>
            </w:r>
            <w:proofErr w:type="spellStart"/>
            <w:r>
              <w:rPr>
                <w:sz w:val="18"/>
                <w:szCs w:val="18"/>
              </w:rPr>
              <w:t>Leonardi</w:t>
            </w:r>
            <w:proofErr w:type="spellEnd"/>
          </w:p>
          <w:p w:rsidR="006D1A51" w:rsidRPr="009218D7" w:rsidRDefault="00E64219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Giannis </w:t>
            </w:r>
            <w:proofErr w:type="spellStart"/>
            <w:r>
              <w:rPr>
                <w:sz w:val="18"/>
                <w:szCs w:val="18"/>
              </w:rPr>
              <w:t>Tzortzis</w:t>
            </w:r>
            <w:proofErr w:type="spellEnd"/>
          </w:p>
          <w:p w:rsidR="006D1A51" w:rsidRPr="009218D7" w:rsidRDefault="006D1A51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218D7">
              <w:rPr>
                <w:sz w:val="18"/>
                <w:szCs w:val="18"/>
              </w:rPr>
              <w:t>Vassilis</w:t>
            </w:r>
            <w:proofErr w:type="spellEnd"/>
            <w:r w:rsidRPr="009218D7">
              <w:rPr>
                <w:sz w:val="18"/>
                <w:szCs w:val="18"/>
              </w:rPr>
              <w:t xml:space="preserve"> </w:t>
            </w:r>
            <w:proofErr w:type="spellStart"/>
            <w:r w:rsidRPr="009218D7">
              <w:rPr>
                <w:sz w:val="18"/>
                <w:szCs w:val="18"/>
              </w:rPr>
              <w:t>Raikopoulos</w:t>
            </w:r>
            <w:proofErr w:type="spellEnd"/>
          </w:p>
          <w:p w:rsidR="006D1A51" w:rsidRPr="009218D7" w:rsidRDefault="006D1A51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9218D7">
              <w:rPr>
                <w:sz w:val="18"/>
                <w:szCs w:val="18"/>
              </w:rPr>
              <w:t xml:space="preserve">Natasha </w:t>
            </w:r>
            <w:proofErr w:type="spellStart"/>
            <w:r w:rsidRPr="009218D7">
              <w:rPr>
                <w:sz w:val="18"/>
                <w:szCs w:val="18"/>
              </w:rPr>
              <w:t>Doleci</w:t>
            </w:r>
            <w:proofErr w:type="spellEnd"/>
          </w:p>
          <w:p w:rsidR="006D1A51" w:rsidRPr="00C91F61" w:rsidRDefault="009218D7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9218D7">
              <w:rPr>
                <w:sz w:val="18"/>
                <w:szCs w:val="18"/>
              </w:rPr>
              <w:t xml:space="preserve">Anastasia </w:t>
            </w:r>
            <w:proofErr w:type="spellStart"/>
            <w:r>
              <w:rPr>
                <w:sz w:val="18"/>
                <w:szCs w:val="18"/>
              </w:rPr>
              <w:t>Pistofidou</w:t>
            </w:r>
            <w:proofErr w:type="spellEnd"/>
          </w:p>
        </w:tc>
      </w:tr>
      <w:tr w:rsidR="009218D7" w:rsidRPr="00C91F61" w:rsidTr="00036973">
        <w:tc>
          <w:tcPr>
            <w:tcW w:w="1327" w:type="dxa"/>
          </w:tcPr>
          <w:p w:rsidR="009218D7" w:rsidRDefault="009218D7" w:rsidP="00DD77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10.00-10.15</w:t>
            </w:r>
          </w:p>
        </w:tc>
        <w:tc>
          <w:tcPr>
            <w:tcW w:w="3986" w:type="dxa"/>
          </w:tcPr>
          <w:p w:rsidR="009218D7" w:rsidRDefault="009218D7" w:rsidP="00DD77F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and interaction</w:t>
            </w:r>
          </w:p>
        </w:tc>
        <w:tc>
          <w:tcPr>
            <w:tcW w:w="3334" w:type="dxa"/>
          </w:tcPr>
          <w:p w:rsidR="009218D7" w:rsidRDefault="009218D7" w:rsidP="00922E0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D77F0" w:rsidRPr="00C91F61" w:rsidTr="00036973">
        <w:tc>
          <w:tcPr>
            <w:tcW w:w="1327" w:type="dxa"/>
          </w:tcPr>
          <w:p w:rsidR="00DD77F0" w:rsidRDefault="00DD77F0" w:rsidP="00DD77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10.15-</w:t>
            </w:r>
            <w:r w:rsidR="009218D7">
              <w:rPr>
                <w:b/>
                <w:sz w:val="18"/>
                <w:szCs w:val="18"/>
              </w:rPr>
              <w:t>10.45</w:t>
            </w:r>
          </w:p>
        </w:tc>
        <w:tc>
          <w:tcPr>
            <w:tcW w:w="3986" w:type="dxa"/>
          </w:tcPr>
          <w:p w:rsidR="00DD77F0" w:rsidRDefault="009218D7" w:rsidP="00DD77F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 two</w:t>
            </w:r>
          </w:p>
          <w:p w:rsidR="009218D7" w:rsidRDefault="009218D7" w:rsidP="009A7E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TCBL Lab and </w:t>
            </w:r>
            <w:proofErr w:type="spellStart"/>
            <w:r>
              <w:rPr>
                <w:b/>
                <w:sz w:val="18"/>
                <w:szCs w:val="18"/>
              </w:rPr>
              <w:t>CreativeWear</w:t>
            </w:r>
            <w:proofErr w:type="spellEnd"/>
            <w:r>
              <w:rPr>
                <w:b/>
                <w:sz w:val="18"/>
                <w:szCs w:val="18"/>
              </w:rPr>
              <w:t xml:space="preserve"> Heritage Hub: Textile Museum of Prato</w:t>
            </w:r>
            <w:r w:rsidR="00EE4960">
              <w:rPr>
                <w:b/>
                <w:sz w:val="18"/>
                <w:szCs w:val="18"/>
              </w:rPr>
              <w:t xml:space="preserve"> (Italy)</w:t>
            </w:r>
          </w:p>
          <w:p w:rsidR="009A7E18" w:rsidRDefault="009A7E18" w:rsidP="009A7E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CreativeWear</w:t>
            </w:r>
            <w:proofErr w:type="spellEnd"/>
            <w:r>
              <w:rPr>
                <w:b/>
                <w:sz w:val="18"/>
                <w:szCs w:val="18"/>
              </w:rPr>
              <w:t xml:space="preserve"> Social Hub (Slovenia)</w:t>
            </w:r>
          </w:p>
          <w:p w:rsidR="009218D7" w:rsidRDefault="009218D7" w:rsidP="009A7E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Variazioni</w:t>
            </w:r>
            <w:proofErr w:type="spellEnd"/>
          </w:p>
          <w:p w:rsidR="009218D7" w:rsidRDefault="009218D7" w:rsidP="009A7E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Clea</w:t>
            </w:r>
            <w:proofErr w:type="spellEnd"/>
            <w:r>
              <w:rPr>
                <w:b/>
                <w:sz w:val="18"/>
                <w:szCs w:val="18"/>
              </w:rPr>
              <w:t xml:space="preserve"> Polar</w:t>
            </w:r>
          </w:p>
          <w:p w:rsidR="00CD6037" w:rsidRDefault="00CD6037" w:rsidP="009A7E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Feltrando</w:t>
            </w:r>
            <w:proofErr w:type="spellEnd"/>
          </w:p>
          <w:p w:rsidR="009218D7" w:rsidRDefault="006F25E7" w:rsidP="009A7E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Alenka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Klopcic</w:t>
            </w:r>
            <w:proofErr w:type="spellEnd"/>
          </w:p>
          <w:p w:rsidR="006F25E7" w:rsidRPr="005A1353" w:rsidRDefault="006F25E7" w:rsidP="009A7E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it-IT"/>
              </w:rPr>
            </w:pPr>
            <w:r w:rsidRPr="005A1353">
              <w:rPr>
                <w:b/>
                <w:sz w:val="18"/>
                <w:szCs w:val="18"/>
                <w:lang w:val="it-IT"/>
              </w:rPr>
              <w:t xml:space="preserve">New TCBL Partner: </w:t>
            </w:r>
            <w:proofErr w:type="spellStart"/>
            <w:r w:rsidRPr="005A1353">
              <w:rPr>
                <w:b/>
                <w:sz w:val="18"/>
                <w:szCs w:val="18"/>
                <w:lang w:val="it-IT"/>
              </w:rPr>
              <w:t>Reginnova</w:t>
            </w:r>
            <w:proofErr w:type="spellEnd"/>
            <w:r w:rsidR="005A1353" w:rsidRPr="005A1353">
              <w:rPr>
                <w:b/>
                <w:sz w:val="18"/>
                <w:szCs w:val="18"/>
                <w:lang w:val="it-IT"/>
              </w:rPr>
              <w:t xml:space="preserve"> NE</w:t>
            </w:r>
          </w:p>
        </w:tc>
        <w:tc>
          <w:tcPr>
            <w:tcW w:w="3334" w:type="dxa"/>
          </w:tcPr>
          <w:p w:rsidR="00DD77F0" w:rsidRPr="005A1353" w:rsidRDefault="00DD77F0" w:rsidP="00922E00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</w:p>
          <w:p w:rsidR="009218D7" w:rsidRDefault="009218D7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Francesco </w:t>
            </w:r>
            <w:proofErr w:type="spellStart"/>
            <w:r>
              <w:rPr>
                <w:sz w:val="18"/>
                <w:szCs w:val="18"/>
              </w:rPr>
              <w:t>Bolli</w:t>
            </w:r>
            <w:proofErr w:type="spellEnd"/>
          </w:p>
          <w:p w:rsidR="009218D7" w:rsidRDefault="009218D7" w:rsidP="009218D7">
            <w:pPr>
              <w:spacing w:after="0" w:line="240" w:lineRule="auto"/>
              <w:rPr>
                <w:sz w:val="18"/>
                <w:szCs w:val="18"/>
              </w:rPr>
            </w:pPr>
          </w:p>
          <w:p w:rsidR="009218D7" w:rsidRDefault="009A7E18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Puh</w:t>
            </w:r>
            <w:proofErr w:type="spellEnd"/>
          </w:p>
          <w:p w:rsidR="009218D7" w:rsidRDefault="009218D7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Simona La Torre</w:t>
            </w:r>
          </w:p>
          <w:p w:rsidR="009218D7" w:rsidRDefault="009218D7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Clea</w:t>
            </w:r>
            <w:proofErr w:type="spellEnd"/>
            <w:r>
              <w:rPr>
                <w:sz w:val="18"/>
                <w:szCs w:val="18"/>
              </w:rPr>
              <w:t xml:space="preserve"> Polar</w:t>
            </w:r>
          </w:p>
          <w:p w:rsidR="00CD6037" w:rsidRDefault="00CD6037" w:rsidP="00CD60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D6037">
              <w:rPr>
                <w:sz w:val="18"/>
                <w:szCs w:val="18"/>
              </w:rPr>
              <w:t>Filomena Almeida</w:t>
            </w:r>
          </w:p>
          <w:p w:rsidR="006F25E7" w:rsidRDefault="006F25E7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Klopcic</w:t>
            </w:r>
            <w:proofErr w:type="spellEnd"/>
          </w:p>
          <w:p w:rsidR="006F25E7" w:rsidRPr="009218D7" w:rsidRDefault="006F25E7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Gabriela </w:t>
            </w:r>
            <w:proofErr w:type="spellStart"/>
            <w:r>
              <w:rPr>
                <w:sz w:val="18"/>
                <w:szCs w:val="18"/>
              </w:rPr>
              <w:t>Iftode</w:t>
            </w:r>
            <w:proofErr w:type="spellEnd"/>
          </w:p>
        </w:tc>
      </w:tr>
      <w:tr w:rsidR="006F25E7" w:rsidRPr="00C91F61" w:rsidTr="00036973">
        <w:tc>
          <w:tcPr>
            <w:tcW w:w="1327" w:type="dxa"/>
          </w:tcPr>
          <w:p w:rsidR="006F25E7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10.45-11.00</w:t>
            </w:r>
          </w:p>
        </w:tc>
        <w:tc>
          <w:tcPr>
            <w:tcW w:w="3986" w:type="dxa"/>
          </w:tcPr>
          <w:p w:rsidR="006F25E7" w:rsidRDefault="006F25E7" w:rsidP="00975C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and interaction</w:t>
            </w:r>
          </w:p>
        </w:tc>
        <w:tc>
          <w:tcPr>
            <w:tcW w:w="3334" w:type="dxa"/>
          </w:tcPr>
          <w:p w:rsidR="006F25E7" w:rsidRDefault="006F25E7" w:rsidP="00975C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74CB0" w:rsidRDefault="00474CB0" w:rsidP="00474CB0">
      <w:pPr>
        <w:pStyle w:val="Heading3"/>
      </w:pPr>
      <w:proofErr w:type="spellStart"/>
      <w:r>
        <w:t>TCBL_Hack</w:t>
      </w:r>
      <w:proofErr w:type="spellEnd"/>
      <w:r>
        <w:t xml:space="preserve"> (Entrance C)</w:t>
      </w:r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299"/>
        <w:gridCol w:w="4162"/>
        <w:gridCol w:w="2982"/>
      </w:tblGrid>
      <w:tr w:rsidR="00474CB0" w:rsidRPr="006F25E7" w:rsidTr="00FB2432">
        <w:tc>
          <w:tcPr>
            <w:tcW w:w="1327" w:type="dxa"/>
            <w:tcBorders>
              <w:bottom w:val="single" w:sz="12" w:space="0" w:color="FF7D8F"/>
            </w:tcBorders>
          </w:tcPr>
          <w:p w:rsidR="00474CB0" w:rsidRPr="006F25E7" w:rsidRDefault="00474CB0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70" w:type="dxa"/>
            <w:tcBorders>
              <w:bottom w:val="single" w:sz="12" w:space="0" w:color="FF7D8F"/>
            </w:tcBorders>
          </w:tcPr>
          <w:p w:rsidR="00474CB0" w:rsidRPr="006F25E7" w:rsidRDefault="00474CB0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3050" w:type="dxa"/>
            <w:tcBorders>
              <w:bottom w:val="single" w:sz="12" w:space="0" w:color="FF7D8F"/>
            </w:tcBorders>
          </w:tcPr>
          <w:p w:rsidR="00474CB0" w:rsidRPr="006F25E7" w:rsidRDefault="00474CB0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Who</w:t>
            </w:r>
          </w:p>
        </w:tc>
      </w:tr>
      <w:tr w:rsidR="00474CB0" w:rsidRPr="006F25E7" w:rsidTr="00FB2432">
        <w:tc>
          <w:tcPr>
            <w:tcW w:w="1327" w:type="dxa"/>
          </w:tcPr>
          <w:p w:rsidR="00474CB0" w:rsidRPr="006F25E7" w:rsidRDefault="00474CB0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9.30-</w:t>
            </w:r>
            <w:r w:rsidR="006F25E7" w:rsidRPr="006F25E7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4270" w:type="dxa"/>
          </w:tcPr>
          <w:p w:rsidR="00474CB0" w:rsidRPr="006F25E7" w:rsidRDefault="006F25E7" w:rsidP="00354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The TCBL Open Platform</w:t>
            </w:r>
          </w:p>
        </w:tc>
        <w:tc>
          <w:tcPr>
            <w:tcW w:w="3050" w:type="dxa"/>
          </w:tcPr>
          <w:p w:rsidR="00474CB0" w:rsidRPr="006F25E7" w:rsidRDefault="006F25E7" w:rsidP="003548EB">
            <w:pPr>
              <w:spacing w:after="0" w:line="240" w:lineRule="auto"/>
              <w:rPr>
                <w:sz w:val="18"/>
                <w:szCs w:val="18"/>
              </w:rPr>
            </w:pPr>
            <w:r w:rsidRPr="006F25E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Dieter </w:t>
            </w:r>
            <w:proofErr w:type="spellStart"/>
            <w:r w:rsidRPr="006F25E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Stellmach</w:t>
            </w:r>
            <w:proofErr w:type="spellEnd"/>
            <w:r w:rsidRPr="006F25E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, DITF</w:t>
            </w:r>
          </w:p>
        </w:tc>
      </w:tr>
      <w:tr w:rsidR="006F25E7" w:rsidRPr="006F25E7" w:rsidTr="00FB2432">
        <w:tc>
          <w:tcPr>
            <w:tcW w:w="1327" w:type="dxa"/>
          </w:tcPr>
          <w:p w:rsidR="006F25E7" w:rsidRPr="006F25E7" w:rsidRDefault="006F25E7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9.45-10.00</w:t>
            </w:r>
          </w:p>
        </w:tc>
        <w:tc>
          <w:tcPr>
            <w:tcW w:w="4270" w:type="dxa"/>
          </w:tcPr>
          <w:p w:rsidR="006F25E7" w:rsidRPr="006F25E7" w:rsidRDefault="006F25E7" w:rsidP="00354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TCBL Cloud Services</w:t>
            </w:r>
          </w:p>
          <w:p w:rsidR="006F25E7" w:rsidRPr="006F25E7" w:rsidRDefault="006F25E7" w:rsidP="00E74A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 xml:space="preserve">Single Sign </w:t>
            </w:r>
            <w:proofErr w:type="gramStart"/>
            <w:r w:rsidRPr="006F25E7">
              <w:rPr>
                <w:b/>
                <w:sz w:val="18"/>
                <w:szCs w:val="18"/>
              </w:rPr>
              <w:t>On</w:t>
            </w:r>
            <w:proofErr w:type="gramEnd"/>
            <w:r w:rsidRPr="006F25E7">
              <w:rPr>
                <w:b/>
                <w:sz w:val="18"/>
                <w:szCs w:val="18"/>
              </w:rPr>
              <w:t xml:space="preserve"> and Activity Logging</w:t>
            </w:r>
          </w:p>
          <w:p w:rsidR="006F25E7" w:rsidRPr="006F25E7" w:rsidRDefault="006F25E7" w:rsidP="00E74A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Gamification</w:t>
            </w:r>
          </w:p>
        </w:tc>
        <w:tc>
          <w:tcPr>
            <w:tcW w:w="3050" w:type="dxa"/>
          </w:tcPr>
          <w:p w:rsidR="006F25E7" w:rsidRPr="006F25E7" w:rsidRDefault="006F25E7" w:rsidP="006F25E7">
            <w:pPr>
              <w:spacing w:after="0" w:line="240" w:lineRule="auto"/>
              <w:rPr>
                <w:sz w:val="18"/>
                <w:szCs w:val="18"/>
              </w:rPr>
            </w:pPr>
          </w:p>
          <w:p w:rsidR="006F25E7" w:rsidRPr="006F25E7" w:rsidRDefault="006F25E7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6F25E7">
              <w:rPr>
                <w:sz w:val="18"/>
                <w:szCs w:val="18"/>
              </w:rPr>
              <w:t xml:space="preserve">Gerald </w:t>
            </w:r>
            <w:proofErr w:type="spellStart"/>
            <w:r w:rsidRPr="006F25E7">
              <w:rPr>
                <w:sz w:val="18"/>
                <w:szCs w:val="18"/>
              </w:rPr>
              <w:t>Haesendonck</w:t>
            </w:r>
            <w:proofErr w:type="spellEnd"/>
          </w:p>
          <w:p w:rsidR="006F25E7" w:rsidRPr="006F25E7" w:rsidRDefault="006F25E7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6F25E7">
              <w:rPr>
                <w:sz w:val="18"/>
                <w:szCs w:val="18"/>
              </w:rPr>
              <w:t xml:space="preserve">Jan </w:t>
            </w:r>
            <w:proofErr w:type="spellStart"/>
            <w:r w:rsidRPr="006F25E7">
              <w:rPr>
                <w:sz w:val="18"/>
                <w:szCs w:val="18"/>
              </w:rPr>
              <w:t>Evaert</w:t>
            </w:r>
            <w:proofErr w:type="spellEnd"/>
          </w:p>
        </w:tc>
      </w:tr>
      <w:tr w:rsidR="00B25917" w:rsidRPr="006F25E7" w:rsidTr="00FB2432">
        <w:tc>
          <w:tcPr>
            <w:tcW w:w="1327" w:type="dxa"/>
          </w:tcPr>
          <w:p w:rsidR="00B25917" w:rsidRPr="006F25E7" w:rsidRDefault="00B25917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10.00-10.15</w:t>
            </w:r>
          </w:p>
        </w:tc>
        <w:tc>
          <w:tcPr>
            <w:tcW w:w="4270" w:type="dxa"/>
          </w:tcPr>
          <w:p w:rsidR="00B25917" w:rsidRDefault="00B25917" w:rsidP="006F25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TCBL Platform Partners</w:t>
            </w:r>
          </w:p>
          <w:p w:rsidR="00B25917" w:rsidRDefault="00B25917" w:rsidP="00B259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Sqetch</w:t>
            </w:r>
            <w:proofErr w:type="spellEnd"/>
          </w:p>
          <w:p w:rsidR="00B25917" w:rsidRPr="00B25917" w:rsidRDefault="00B25917" w:rsidP="00B259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Cleviria</w:t>
            </w:r>
            <w:proofErr w:type="spellEnd"/>
          </w:p>
        </w:tc>
        <w:tc>
          <w:tcPr>
            <w:tcW w:w="3050" w:type="dxa"/>
          </w:tcPr>
          <w:p w:rsidR="00B25917" w:rsidRDefault="00B25917" w:rsidP="00B25917">
            <w:pPr>
              <w:spacing w:after="0" w:line="240" w:lineRule="auto"/>
              <w:rPr>
                <w:sz w:val="18"/>
                <w:szCs w:val="18"/>
              </w:rPr>
            </w:pPr>
          </w:p>
          <w:p w:rsidR="00B25917" w:rsidRDefault="003D4CB7" w:rsidP="00B259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Wouter</w:t>
            </w:r>
            <w:proofErr w:type="spellEnd"/>
            <w:r>
              <w:rPr>
                <w:sz w:val="18"/>
                <w:szCs w:val="18"/>
              </w:rPr>
              <w:t xml:space="preserve"> de Roy van </w:t>
            </w:r>
            <w:proofErr w:type="spellStart"/>
            <w:r>
              <w:rPr>
                <w:sz w:val="18"/>
                <w:szCs w:val="18"/>
              </w:rPr>
              <w:t>Zuidew</w:t>
            </w:r>
            <w:r w:rsidR="00B25917">
              <w:rPr>
                <w:sz w:val="18"/>
                <w:szCs w:val="18"/>
              </w:rPr>
              <w:t>ijn</w:t>
            </w:r>
            <w:proofErr w:type="spellEnd"/>
            <w:r w:rsidR="00B25917">
              <w:rPr>
                <w:sz w:val="18"/>
                <w:szCs w:val="18"/>
              </w:rPr>
              <w:t xml:space="preserve"> </w:t>
            </w:r>
          </w:p>
          <w:p w:rsidR="00B25917" w:rsidRPr="00B25917" w:rsidRDefault="00B25917" w:rsidP="00B259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Corrado</w:t>
            </w:r>
            <w:proofErr w:type="spellEnd"/>
            <w:r>
              <w:rPr>
                <w:sz w:val="18"/>
                <w:szCs w:val="18"/>
              </w:rPr>
              <w:t xml:space="preserve"> de Castro</w:t>
            </w:r>
          </w:p>
        </w:tc>
      </w:tr>
      <w:tr w:rsidR="006F25E7" w:rsidRPr="006F25E7" w:rsidTr="00FB2432">
        <w:tc>
          <w:tcPr>
            <w:tcW w:w="1327" w:type="dxa"/>
          </w:tcPr>
          <w:p w:rsidR="006F25E7" w:rsidRPr="006F25E7" w:rsidRDefault="006F25E7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10.00-10.45</w:t>
            </w:r>
          </w:p>
        </w:tc>
        <w:tc>
          <w:tcPr>
            <w:tcW w:w="4270" w:type="dxa"/>
          </w:tcPr>
          <w:p w:rsidR="006F25E7" w:rsidRPr="006F25E7" w:rsidRDefault="006F25E7" w:rsidP="006F25E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Hand-on experimentation</w:t>
            </w:r>
            <w:r>
              <w:rPr>
                <w:b/>
                <w:sz w:val="18"/>
                <w:szCs w:val="18"/>
              </w:rPr>
              <w:t>: open invitation</w:t>
            </w:r>
          </w:p>
        </w:tc>
        <w:tc>
          <w:tcPr>
            <w:tcW w:w="3050" w:type="dxa"/>
          </w:tcPr>
          <w:p w:rsidR="006F25E7" w:rsidRPr="006F25E7" w:rsidRDefault="006F25E7" w:rsidP="00B259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Supported by th</w:t>
            </w:r>
            <w:r w:rsidR="00B25917">
              <w:rPr>
                <w:sz w:val="18"/>
                <w:szCs w:val="18"/>
              </w:rPr>
              <w:t xml:space="preserve">e implementation experiences of TCBL platforms: </w:t>
            </w:r>
            <w:proofErr w:type="spellStart"/>
            <w:r w:rsidRPr="006F25E7">
              <w:rPr>
                <w:sz w:val="18"/>
                <w:szCs w:val="18"/>
              </w:rPr>
              <w:t>vDiscover</w:t>
            </w:r>
            <w:proofErr w:type="spellEnd"/>
            <w:r w:rsidR="00B25917">
              <w:rPr>
                <w:sz w:val="18"/>
                <w:szCs w:val="18"/>
              </w:rPr>
              <w:t xml:space="preserve">, </w:t>
            </w:r>
            <w:proofErr w:type="spellStart"/>
            <w:r w:rsidRPr="006F25E7">
              <w:rPr>
                <w:sz w:val="18"/>
                <w:szCs w:val="18"/>
              </w:rPr>
              <w:t>bpSquare</w:t>
            </w:r>
            <w:proofErr w:type="spellEnd"/>
            <w:r w:rsidR="00B25917">
              <w:rPr>
                <w:sz w:val="18"/>
                <w:szCs w:val="18"/>
              </w:rPr>
              <w:t xml:space="preserve">, </w:t>
            </w:r>
            <w:proofErr w:type="spellStart"/>
            <w:r w:rsidR="003D4CB7">
              <w:rPr>
                <w:sz w:val="18"/>
                <w:szCs w:val="18"/>
              </w:rPr>
              <w:t>Sq</w:t>
            </w:r>
            <w:r w:rsidRPr="006F25E7">
              <w:rPr>
                <w:sz w:val="18"/>
                <w:szCs w:val="18"/>
              </w:rPr>
              <w:t>etch</w:t>
            </w:r>
            <w:proofErr w:type="spellEnd"/>
            <w:r w:rsidR="00B25917">
              <w:rPr>
                <w:sz w:val="18"/>
                <w:szCs w:val="18"/>
              </w:rPr>
              <w:t xml:space="preserve">, </w:t>
            </w:r>
            <w:proofErr w:type="spellStart"/>
            <w:r w:rsidRPr="006F25E7">
              <w:rPr>
                <w:sz w:val="18"/>
                <w:szCs w:val="18"/>
              </w:rPr>
              <w:t>Cleviria</w:t>
            </w:r>
            <w:proofErr w:type="spellEnd"/>
            <w:r w:rsidR="00B25917">
              <w:rPr>
                <w:sz w:val="18"/>
                <w:szCs w:val="18"/>
              </w:rPr>
              <w:t xml:space="preserve">, </w:t>
            </w:r>
            <w:r w:rsidRPr="006F25E7">
              <w:rPr>
                <w:sz w:val="18"/>
                <w:szCs w:val="18"/>
              </w:rPr>
              <w:t>Labs Platform</w:t>
            </w:r>
            <w:r w:rsidR="00B25917">
              <w:rPr>
                <w:sz w:val="18"/>
                <w:szCs w:val="18"/>
              </w:rPr>
              <w:t>, etc.</w:t>
            </w:r>
          </w:p>
        </w:tc>
      </w:tr>
      <w:tr w:rsidR="006F25E7" w:rsidRPr="006F25E7" w:rsidTr="00FB2432">
        <w:tc>
          <w:tcPr>
            <w:tcW w:w="1327" w:type="dxa"/>
          </w:tcPr>
          <w:p w:rsidR="006F25E7" w:rsidRPr="006F25E7" w:rsidRDefault="006F25E7" w:rsidP="003548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10.45-11.00</w:t>
            </w:r>
          </w:p>
        </w:tc>
        <w:tc>
          <w:tcPr>
            <w:tcW w:w="4270" w:type="dxa"/>
          </w:tcPr>
          <w:p w:rsidR="006F25E7" w:rsidRPr="006F25E7" w:rsidRDefault="006F25E7" w:rsidP="006F25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 sharing</w:t>
            </w:r>
          </w:p>
        </w:tc>
        <w:tc>
          <w:tcPr>
            <w:tcW w:w="3050" w:type="dxa"/>
          </w:tcPr>
          <w:p w:rsidR="006F25E7" w:rsidRDefault="006F25E7" w:rsidP="006F25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E0F44" w:rsidRDefault="001E0F44" w:rsidP="001D70A1">
      <w:pPr>
        <w:pStyle w:val="Heading3"/>
      </w:pPr>
      <w:proofErr w:type="spellStart"/>
      <w:r>
        <w:t>TCBL_Look</w:t>
      </w:r>
      <w:proofErr w:type="spellEnd"/>
    </w:p>
    <w:tbl>
      <w:tblPr>
        <w:tblStyle w:val="Grigliatabellachiara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327"/>
        <w:gridCol w:w="4270"/>
        <w:gridCol w:w="3050"/>
      </w:tblGrid>
      <w:tr w:rsidR="001E0F44" w:rsidRPr="00C91F61" w:rsidTr="006F25E7">
        <w:tc>
          <w:tcPr>
            <w:tcW w:w="1327" w:type="dxa"/>
            <w:tcBorders>
              <w:bottom w:val="single" w:sz="12" w:space="0" w:color="FF7D8F"/>
            </w:tcBorders>
          </w:tcPr>
          <w:p w:rsidR="001E0F44" w:rsidRPr="00C91F61" w:rsidRDefault="001E0F44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70" w:type="dxa"/>
            <w:tcBorders>
              <w:bottom w:val="single" w:sz="12" w:space="0" w:color="FF7D8F"/>
            </w:tcBorders>
          </w:tcPr>
          <w:p w:rsidR="001E0F44" w:rsidRPr="00C91F61" w:rsidRDefault="001E0F44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3050" w:type="dxa"/>
            <w:tcBorders>
              <w:bottom w:val="single" w:sz="12" w:space="0" w:color="FF7D8F"/>
            </w:tcBorders>
          </w:tcPr>
          <w:p w:rsidR="001E0F44" w:rsidRPr="00C91F61" w:rsidRDefault="001E0F44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Who</w:t>
            </w:r>
          </w:p>
        </w:tc>
      </w:tr>
      <w:tr w:rsidR="001E0F44" w:rsidRPr="00C91F61" w:rsidTr="006F25E7">
        <w:tc>
          <w:tcPr>
            <w:tcW w:w="1327" w:type="dxa"/>
            <w:tcBorders>
              <w:top w:val="single" w:sz="12" w:space="0" w:color="FF7D8F"/>
            </w:tcBorders>
          </w:tcPr>
          <w:p w:rsidR="001E0F44" w:rsidRPr="00A970E1" w:rsidRDefault="001E0F44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4270" w:type="dxa"/>
            <w:tcBorders>
              <w:top w:val="single" w:sz="12" w:space="0" w:color="FF7D8F"/>
            </w:tcBorders>
          </w:tcPr>
          <w:p w:rsidR="001E0F44" w:rsidRPr="00046DC7" w:rsidRDefault="001E0F44" w:rsidP="005401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Exhibition</w:t>
            </w:r>
          </w:p>
        </w:tc>
        <w:tc>
          <w:tcPr>
            <w:tcW w:w="3050" w:type="dxa"/>
            <w:tcBorders>
              <w:top w:val="single" w:sz="12" w:space="0" w:color="FF7D8F"/>
            </w:tcBorders>
          </w:tcPr>
          <w:p w:rsidR="001E0F44" w:rsidRPr="00C91F61" w:rsidRDefault="001E0F44" w:rsidP="004D00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Coffee, networking and a guided tour of the exhibition of local initiatives </w:t>
            </w:r>
          </w:p>
        </w:tc>
      </w:tr>
    </w:tbl>
    <w:p w:rsidR="001E0F44" w:rsidRDefault="001E0F44" w:rsidP="0012515C">
      <w:pPr>
        <w:pStyle w:val="Heading3"/>
      </w:pPr>
      <w:proofErr w:type="spellStart"/>
      <w:r>
        <w:lastRenderedPageBreak/>
        <w:t>TCBL_Jam</w:t>
      </w:r>
      <w:proofErr w:type="spellEnd"/>
      <w:r>
        <w:t xml:space="preserve"> Session Two</w:t>
      </w:r>
      <w:r w:rsidR="00474CB0">
        <w:t xml:space="preserve"> (Entrance A)</w:t>
      </w:r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298"/>
        <w:gridCol w:w="3886"/>
        <w:gridCol w:w="3259"/>
      </w:tblGrid>
      <w:tr w:rsidR="006F25E7" w:rsidRPr="00C91F61" w:rsidTr="00FB2432">
        <w:tc>
          <w:tcPr>
            <w:tcW w:w="1327" w:type="dxa"/>
            <w:tcBorders>
              <w:bottom w:val="single" w:sz="12" w:space="0" w:color="FF7D8F"/>
            </w:tcBorders>
          </w:tcPr>
          <w:p w:rsidR="006F25E7" w:rsidRPr="00C91F61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986" w:type="dxa"/>
            <w:tcBorders>
              <w:bottom w:val="single" w:sz="12" w:space="0" w:color="FF7D8F"/>
            </w:tcBorders>
          </w:tcPr>
          <w:p w:rsidR="006F25E7" w:rsidRPr="00C91F61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3334" w:type="dxa"/>
            <w:tcBorders>
              <w:bottom w:val="single" w:sz="12" w:space="0" w:color="FF7D8F"/>
            </w:tcBorders>
          </w:tcPr>
          <w:p w:rsidR="006F25E7" w:rsidRPr="00C91F61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Who</w:t>
            </w:r>
          </w:p>
        </w:tc>
      </w:tr>
      <w:tr w:rsidR="006F25E7" w:rsidRPr="00C91F61" w:rsidTr="00FB2432">
        <w:tc>
          <w:tcPr>
            <w:tcW w:w="1327" w:type="dxa"/>
          </w:tcPr>
          <w:p w:rsidR="006F25E7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12.00-12.30</w:t>
            </w:r>
          </w:p>
        </w:tc>
        <w:tc>
          <w:tcPr>
            <w:tcW w:w="3986" w:type="dxa"/>
          </w:tcPr>
          <w:p w:rsidR="006F25E7" w:rsidRPr="006D1A51" w:rsidRDefault="006F25E7" w:rsidP="00975C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Round </w:t>
            </w:r>
            <w:r w:rsidR="00EE4960">
              <w:rPr>
                <w:b/>
                <w:sz w:val="18"/>
                <w:szCs w:val="18"/>
              </w:rPr>
              <w:t>three</w:t>
            </w:r>
          </w:p>
          <w:p w:rsidR="006F25E7" w:rsidRDefault="006F25E7" w:rsidP="00FB24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TCBL </w:t>
            </w:r>
            <w:r w:rsidR="00EE4960">
              <w:rPr>
                <w:b/>
                <w:sz w:val="18"/>
                <w:szCs w:val="18"/>
              </w:rPr>
              <w:t xml:space="preserve">Athens Place </w:t>
            </w:r>
            <w:r>
              <w:rPr>
                <w:b/>
                <w:sz w:val="18"/>
                <w:szCs w:val="18"/>
              </w:rPr>
              <w:t xml:space="preserve">Lab </w:t>
            </w:r>
          </w:p>
          <w:p w:rsidR="006F25E7" w:rsidRDefault="006F25E7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CreativeWear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EE4960">
              <w:rPr>
                <w:b/>
                <w:sz w:val="18"/>
                <w:szCs w:val="18"/>
              </w:rPr>
              <w:t>Tech</w:t>
            </w:r>
            <w:r>
              <w:rPr>
                <w:b/>
                <w:sz w:val="18"/>
                <w:szCs w:val="18"/>
              </w:rPr>
              <w:t xml:space="preserve"> Hub (</w:t>
            </w:r>
            <w:r w:rsidR="00EE4960">
              <w:rPr>
                <w:b/>
                <w:sz w:val="18"/>
                <w:szCs w:val="18"/>
              </w:rPr>
              <w:t>Spain</w:t>
            </w:r>
            <w:r>
              <w:rPr>
                <w:b/>
                <w:sz w:val="18"/>
                <w:szCs w:val="18"/>
              </w:rPr>
              <w:t>)</w:t>
            </w:r>
          </w:p>
          <w:p w:rsidR="006F25E7" w:rsidRDefault="00E64219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Tsiakiris</w:t>
            </w:r>
            <w:proofErr w:type="spellEnd"/>
            <w:r>
              <w:rPr>
                <w:b/>
                <w:sz w:val="18"/>
                <w:szCs w:val="18"/>
              </w:rPr>
              <w:t xml:space="preserve"> Silk</w:t>
            </w:r>
          </w:p>
          <w:p w:rsidR="006F25E7" w:rsidRDefault="00123998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FEPSA</w:t>
            </w:r>
          </w:p>
          <w:p w:rsidR="006F25E7" w:rsidRDefault="00EE4960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Trafi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Creatività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Tessile</w:t>
            </w:r>
            <w:proofErr w:type="spellEnd"/>
          </w:p>
          <w:p w:rsidR="006F25E7" w:rsidRPr="006D1A51" w:rsidRDefault="006F25E7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New TCBL Partner: </w:t>
            </w:r>
            <w:r w:rsidR="00EE4960">
              <w:rPr>
                <w:b/>
                <w:sz w:val="18"/>
                <w:szCs w:val="18"/>
              </w:rPr>
              <w:t>CENTEXBEL</w:t>
            </w:r>
          </w:p>
        </w:tc>
        <w:tc>
          <w:tcPr>
            <w:tcW w:w="3334" w:type="dxa"/>
          </w:tcPr>
          <w:p w:rsidR="006F25E7" w:rsidRPr="009218D7" w:rsidRDefault="006F25E7" w:rsidP="00975CB1">
            <w:pPr>
              <w:spacing w:after="0" w:line="240" w:lineRule="auto"/>
              <w:rPr>
                <w:sz w:val="18"/>
                <w:szCs w:val="18"/>
              </w:rPr>
            </w:pPr>
          </w:p>
          <w:p w:rsidR="006F25E7" w:rsidRPr="009218D7" w:rsidRDefault="005A1353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Takis </w:t>
            </w:r>
            <w:proofErr w:type="spellStart"/>
            <w:r>
              <w:rPr>
                <w:sz w:val="18"/>
                <w:szCs w:val="18"/>
              </w:rPr>
              <w:t>Lybereas</w:t>
            </w:r>
            <w:proofErr w:type="spellEnd"/>
          </w:p>
          <w:p w:rsidR="006F25E7" w:rsidRPr="009218D7" w:rsidRDefault="005A1353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Blanes</w:t>
            </w:r>
          </w:p>
          <w:p w:rsidR="006F25E7" w:rsidRPr="009218D7" w:rsidRDefault="00E64219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George </w:t>
            </w:r>
            <w:proofErr w:type="spellStart"/>
            <w:r>
              <w:rPr>
                <w:sz w:val="18"/>
                <w:szCs w:val="18"/>
              </w:rPr>
              <w:t>Tsiakiris</w:t>
            </w:r>
            <w:proofErr w:type="spellEnd"/>
          </w:p>
          <w:p w:rsidR="00EE4960" w:rsidRDefault="00CD6037" w:rsidP="00CD60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D6037">
              <w:rPr>
                <w:sz w:val="18"/>
                <w:szCs w:val="18"/>
              </w:rPr>
              <w:t>Acácio</w:t>
            </w:r>
            <w:proofErr w:type="spellEnd"/>
            <w:r w:rsidRPr="00CD6037">
              <w:rPr>
                <w:sz w:val="18"/>
                <w:szCs w:val="18"/>
              </w:rPr>
              <w:t xml:space="preserve"> Coelho</w:t>
            </w:r>
          </w:p>
          <w:p w:rsidR="006F25E7" w:rsidRPr="009218D7" w:rsidRDefault="00EE4960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Fabio </w:t>
            </w:r>
            <w:proofErr w:type="spellStart"/>
            <w:r>
              <w:rPr>
                <w:sz w:val="18"/>
                <w:szCs w:val="18"/>
              </w:rPr>
              <w:t>Giusti</w:t>
            </w:r>
            <w:proofErr w:type="spellEnd"/>
          </w:p>
          <w:p w:rsidR="006F25E7" w:rsidRPr="00C91F61" w:rsidRDefault="00EE4960" w:rsidP="00E74A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Guy </w:t>
            </w:r>
            <w:proofErr w:type="spellStart"/>
            <w:r>
              <w:rPr>
                <w:sz w:val="18"/>
                <w:szCs w:val="18"/>
              </w:rPr>
              <w:t>Buyle</w:t>
            </w:r>
            <w:proofErr w:type="spellEnd"/>
          </w:p>
        </w:tc>
      </w:tr>
      <w:tr w:rsidR="006F25E7" w:rsidRPr="00C91F61" w:rsidTr="00FB2432">
        <w:tc>
          <w:tcPr>
            <w:tcW w:w="1327" w:type="dxa"/>
          </w:tcPr>
          <w:p w:rsidR="006F25E7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12.30-12.45</w:t>
            </w:r>
          </w:p>
        </w:tc>
        <w:tc>
          <w:tcPr>
            <w:tcW w:w="3986" w:type="dxa"/>
          </w:tcPr>
          <w:p w:rsidR="006F25E7" w:rsidRDefault="006F25E7" w:rsidP="00975C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and interaction</w:t>
            </w:r>
          </w:p>
        </w:tc>
        <w:tc>
          <w:tcPr>
            <w:tcW w:w="3334" w:type="dxa"/>
          </w:tcPr>
          <w:p w:rsidR="006F25E7" w:rsidRDefault="006F25E7" w:rsidP="00975C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F25E7" w:rsidRPr="00C91F61" w:rsidTr="00FB2432">
        <w:tc>
          <w:tcPr>
            <w:tcW w:w="1327" w:type="dxa"/>
          </w:tcPr>
          <w:p w:rsidR="006F25E7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12.45-13.15</w:t>
            </w:r>
          </w:p>
        </w:tc>
        <w:tc>
          <w:tcPr>
            <w:tcW w:w="3986" w:type="dxa"/>
          </w:tcPr>
          <w:p w:rsidR="006F25E7" w:rsidRDefault="006F25E7" w:rsidP="00975C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Round </w:t>
            </w:r>
            <w:r w:rsidR="00EE4960">
              <w:rPr>
                <w:b/>
                <w:sz w:val="18"/>
                <w:szCs w:val="18"/>
              </w:rPr>
              <w:t>four</w:t>
            </w:r>
          </w:p>
          <w:p w:rsidR="006F25E7" w:rsidRPr="00254C7C" w:rsidRDefault="00EE4960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it-IT"/>
              </w:rPr>
            </w:pPr>
            <w:r w:rsidRPr="00254C7C">
              <w:rPr>
                <w:b/>
                <w:sz w:val="18"/>
                <w:szCs w:val="18"/>
                <w:lang w:val="it-IT"/>
              </w:rPr>
              <w:t>Oliva Creative TCBL Lab (Portugal)</w:t>
            </w:r>
          </w:p>
          <w:p w:rsidR="005A1353" w:rsidRPr="005A1353" w:rsidRDefault="009A7E18" w:rsidP="005A13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CreativeWear</w:t>
            </w:r>
            <w:proofErr w:type="spellEnd"/>
            <w:r>
              <w:rPr>
                <w:b/>
                <w:sz w:val="18"/>
                <w:szCs w:val="18"/>
              </w:rPr>
              <w:t xml:space="preserve"> Art Hub (Athens)</w:t>
            </w:r>
          </w:p>
          <w:p w:rsidR="006F25E7" w:rsidRDefault="00745D0A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Kourbela</w:t>
            </w:r>
            <w:r w:rsidR="00123998">
              <w:rPr>
                <w:b/>
                <w:sz w:val="18"/>
                <w:szCs w:val="18"/>
              </w:rPr>
              <w:t>s</w:t>
            </w:r>
            <w:proofErr w:type="spellEnd"/>
          </w:p>
          <w:p w:rsidR="00123998" w:rsidRDefault="00123998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Selected Textiles</w:t>
            </w:r>
          </w:p>
          <w:p w:rsidR="006F25E7" w:rsidRDefault="00745D0A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Prato Expo</w:t>
            </w:r>
          </w:p>
          <w:p w:rsidR="006F25E7" w:rsidRPr="009218D7" w:rsidRDefault="006F25E7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New TCBL Partner: </w:t>
            </w:r>
            <w:r w:rsidR="00745D0A">
              <w:rPr>
                <w:b/>
                <w:sz w:val="18"/>
                <w:szCs w:val="18"/>
              </w:rPr>
              <w:t>IFM</w:t>
            </w:r>
          </w:p>
        </w:tc>
        <w:tc>
          <w:tcPr>
            <w:tcW w:w="3334" w:type="dxa"/>
          </w:tcPr>
          <w:p w:rsidR="006F25E7" w:rsidRDefault="006F25E7" w:rsidP="00975CB1">
            <w:pPr>
              <w:spacing w:after="0" w:line="240" w:lineRule="auto"/>
              <w:rPr>
                <w:sz w:val="18"/>
                <w:szCs w:val="18"/>
              </w:rPr>
            </w:pPr>
          </w:p>
          <w:p w:rsidR="006F25E7" w:rsidRDefault="00EE4960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Carla </w:t>
            </w:r>
            <w:proofErr w:type="spellStart"/>
            <w:r>
              <w:rPr>
                <w:sz w:val="18"/>
                <w:szCs w:val="18"/>
              </w:rPr>
              <w:t>Relva</w:t>
            </w:r>
            <w:proofErr w:type="spellEnd"/>
          </w:p>
          <w:p w:rsidR="005A1353" w:rsidRDefault="009A7E18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Dimos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218D7">
              <w:rPr>
                <w:sz w:val="18"/>
                <w:szCs w:val="18"/>
              </w:rPr>
              <w:t>Papakonstantinou</w:t>
            </w:r>
            <w:proofErr w:type="spellEnd"/>
          </w:p>
          <w:p w:rsidR="00745D0A" w:rsidRDefault="00123998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Pant</w:t>
            </w:r>
            <w:r w:rsidR="009E0CA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Kourbelas</w:t>
            </w:r>
            <w:proofErr w:type="spellEnd"/>
          </w:p>
          <w:p w:rsidR="00745D0A" w:rsidRDefault="009E0CA1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Evripidis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Dontas</w:t>
            </w:r>
            <w:proofErr w:type="spellEnd"/>
          </w:p>
          <w:p w:rsidR="00745D0A" w:rsidRDefault="00745D0A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Fabio </w:t>
            </w:r>
            <w:proofErr w:type="spellStart"/>
            <w:r>
              <w:rPr>
                <w:sz w:val="18"/>
                <w:szCs w:val="18"/>
              </w:rPr>
              <w:t>Fontani</w:t>
            </w:r>
            <w:proofErr w:type="spellEnd"/>
          </w:p>
          <w:p w:rsidR="006F25E7" w:rsidRPr="00745D0A" w:rsidRDefault="00745D0A" w:rsidP="00E74A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Danièle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Clutier</w:t>
            </w:r>
            <w:proofErr w:type="spellEnd"/>
          </w:p>
        </w:tc>
      </w:tr>
      <w:tr w:rsidR="006F25E7" w:rsidRPr="00C91F61" w:rsidTr="00FB2432">
        <w:tc>
          <w:tcPr>
            <w:tcW w:w="1327" w:type="dxa"/>
          </w:tcPr>
          <w:p w:rsidR="006F25E7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13.15-13.30</w:t>
            </w:r>
          </w:p>
        </w:tc>
        <w:tc>
          <w:tcPr>
            <w:tcW w:w="3986" w:type="dxa"/>
          </w:tcPr>
          <w:p w:rsidR="006F25E7" w:rsidRDefault="006F25E7" w:rsidP="00975C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and interaction</w:t>
            </w:r>
          </w:p>
        </w:tc>
        <w:tc>
          <w:tcPr>
            <w:tcW w:w="3334" w:type="dxa"/>
          </w:tcPr>
          <w:p w:rsidR="006F25E7" w:rsidRDefault="006F25E7" w:rsidP="00975C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F25E7" w:rsidRDefault="006F25E7" w:rsidP="006F25E7">
      <w:pPr>
        <w:pStyle w:val="Heading3"/>
      </w:pPr>
      <w:proofErr w:type="spellStart"/>
      <w:r>
        <w:t>TCBL_</w:t>
      </w:r>
      <w:r w:rsidR="00EE4960">
        <w:t>Startups</w:t>
      </w:r>
      <w:proofErr w:type="spellEnd"/>
      <w:r>
        <w:t xml:space="preserve"> (Entrance C)</w:t>
      </w:r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303"/>
        <w:gridCol w:w="4166"/>
        <w:gridCol w:w="2974"/>
      </w:tblGrid>
      <w:tr w:rsidR="006F25E7" w:rsidRPr="006F25E7" w:rsidTr="00FB2432">
        <w:tc>
          <w:tcPr>
            <w:tcW w:w="1327" w:type="dxa"/>
            <w:tcBorders>
              <w:bottom w:val="single" w:sz="12" w:space="0" w:color="FF7D8F"/>
            </w:tcBorders>
          </w:tcPr>
          <w:p w:rsidR="006F25E7" w:rsidRPr="006F25E7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70" w:type="dxa"/>
            <w:tcBorders>
              <w:bottom w:val="single" w:sz="12" w:space="0" w:color="FF7D8F"/>
            </w:tcBorders>
          </w:tcPr>
          <w:p w:rsidR="006F25E7" w:rsidRPr="006F25E7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3050" w:type="dxa"/>
            <w:tcBorders>
              <w:bottom w:val="single" w:sz="12" w:space="0" w:color="FF7D8F"/>
            </w:tcBorders>
          </w:tcPr>
          <w:p w:rsidR="006F25E7" w:rsidRPr="006F25E7" w:rsidRDefault="006F25E7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>Who</w:t>
            </w:r>
          </w:p>
        </w:tc>
      </w:tr>
      <w:tr w:rsidR="006F25E7" w:rsidRPr="006F25E7" w:rsidTr="00FB2432">
        <w:tc>
          <w:tcPr>
            <w:tcW w:w="1327" w:type="dxa"/>
          </w:tcPr>
          <w:p w:rsidR="006F25E7" w:rsidRPr="006F25E7" w:rsidRDefault="00F36238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12.00-12.15</w:t>
            </w:r>
          </w:p>
        </w:tc>
        <w:tc>
          <w:tcPr>
            <w:tcW w:w="4270" w:type="dxa"/>
          </w:tcPr>
          <w:p w:rsidR="006F25E7" w:rsidRPr="006F25E7" w:rsidRDefault="006F25E7" w:rsidP="00975CB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25E7">
              <w:rPr>
                <w:b/>
                <w:sz w:val="18"/>
                <w:szCs w:val="18"/>
              </w:rPr>
              <w:t xml:space="preserve">The TCBL </w:t>
            </w:r>
            <w:proofErr w:type="spellStart"/>
            <w:r w:rsidR="00745D0A">
              <w:rPr>
                <w:b/>
                <w:sz w:val="18"/>
                <w:szCs w:val="18"/>
              </w:rPr>
              <w:t>Startups</w:t>
            </w:r>
            <w:proofErr w:type="spellEnd"/>
            <w:r w:rsidR="00745D0A">
              <w:rPr>
                <w:b/>
                <w:sz w:val="18"/>
                <w:szCs w:val="18"/>
              </w:rPr>
              <w:t xml:space="preserve"> Call</w:t>
            </w:r>
          </w:p>
        </w:tc>
        <w:tc>
          <w:tcPr>
            <w:tcW w:w="3050" w:type="dxa"/>
          </w:tcPr>
          <w:p w:rsidR="006F25E7" w:rsidRPr="006F25E7" w:rsidRDefault="00745D0A" w:rsidP="00975C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Luca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Leonardi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, ARCA</w:t>
            </w:r>
          </w:p>
        </w:tc>
      </w:tr>
      <w:tr w:rsidR="006F25E7" w:rsidRPr="006F25E7" w:rsidTr="00FB2432">
        <w:tc>
          <w:tcPr>
            <w:tcW w:w="1327" w:type="dxa"/>
          </w:tcPr>
          <w:p w:rsidR="006F25E7" w:rsidRPr="006F25E7" w:rsidRDefault="00F36238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12.15-12.30</w:t>
            </w:r>
          </w:p>
        </w:tc>
        <w:tc>
          <w:tcPr>
            <w:tcW w:w="4270" w:type="dxa"/>
          </w:tcPr>
          <w:p w:rsidR="006F25E7" w:rsidRPr="00745D0A" w:rsidRDefault="00745D0A" w:rsidP="00745D0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Startup</w:t>
            </w:r>
            <w:proofErr w:type="spellEnd"/>
            <w:r>
              <w:rPr>
                <w:b/>
                <w:sz w:val="18"/>
                <w:szCs w:val="18"/>
              </w:rPr>
              <w:t xml:space="preserve"> Support Measures</w:t>
            </w:r>
          </w:p>
        </w:tc>
        <w:tc>
          <w:tcPr>
            <w:tcW w:w="3050" w:type="dxa"/>
          </w:tcPr>
          <w:p w:rsidR="006F25E7" w:rsidRPr="00745D0A" w:rsidRDefault="00745D0A" w:rsidP="00745D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Simon </w:t>
            </w:r>
            <w:proofErr w:type="spellStart"/>
            <w:r>
              <w:rPr>
                <w:sz w:val="18"/>
                <w:szCs w:val="18"/>
              </w:rPr>
              <w:t>Delaere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imec</w:t>
            </w:r>
            <w:proofErr w:type="spellEnd"/>
          </w:p>
        </w:tc>
      </w:tr>
      <w:tr w:rsidR="006F25E7" w:rsidRPr="006F25E7" w:rsidTr="00FB2432">
        <w:tc>
          <w:tcPr>
            <w:tcW w:w="1327" w:type="dxa"/>
          </w:tcPr>
          <w:p w:rsidR="006F25E7" w:rsidRPr="006F25E7" w:rsidRDefault="00F36238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12.30-13.00</w:t>
            </w:r>
          </w:p>
        </w:tc>
        <w:tc>
          <w:tcPr>
            <w:tcW w:w="4270" w:type="dxa"/>
          </w:tcPr>
          <w:p w:rsidR="006F25E7" w:rsidRDefault="00745D0A" w:rsidP="00975CB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Startup</w:t>
            </w:r>
            <w:proofErr w:type="spellEnd"/>
            <w:r>
              <w:rPr>
                <w:b/>
                <w:sz w:val="18"/>
                <w:szCs w:val="18"/>
              </w:rPr>
              <w:t xml:space="preserve"> Presentations</w:t>
            </w:r>
          </w:p>
          <w:p w:rsidR="00745D0A" w:rsidRDefault="00745D0A" w:rsidP="00E74A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Ingenio</w:t>
            </w:r>
            <w:proofErr w:type="spellEnd"/>
          </w:p>
          <w:p w:rsidR="00745D0A" w:rsidRDefault="00745D0A" w:rsidP="00E74A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Zingales</w:t>
            </w:r>
            <w:proofErr w:type="spellEnd"/>
          </w:p>
          <w:p w:rsidR="00745D0A" w:rsidRPr="00745D0A" w:rsidRDefault="00745D0A" w:rsidP="00E74A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Rovetta</w:t>
            </w:r>
            <w:proofErr w:type="spellEnd"/>
          </w:p>
        </w:tc>
        <w:tc>
          <w:tcPr>
            <w:tcW w:w="3050" w:type="dxa"/>
          </w:tcPr>
          <w:p w:rsidR="006F25E7" w:rsidRPr="006F25E7" w:rsidRDefault="006F25E7" w:rsidP="00745D0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6F25E7" w:rsidRPr="006F25E7" w:rsidTr="00FB2432">
        <w:tc>
          <w:tcPr>
            <w:tcW w:w="1327" w:type="dxa"/>
          </w:tcPr>
          <w:p w:rsidR="006F25E7" w:rsidRPr="006F25E7" w:rsidRDefault="00F36238" w:rsidP="00975C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13.00-13.30</w:t>
            </w:r>
          </w:p>
        </w:tc>
        <w:tc>
          <w:tcPr>
            <w:tcW w:w="4270" w:type="dxa"/>
          </w:tcPr>
          <w:p w:rsidR="006F25E7" w:rsidRPr="006F25E7" w:rsidRDefault="00745D0A" w:rsidP="00975C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 Table Discussion</w:t>
            </w:r>
          </w:p>
        </w:tc>
        <w:tc>
          <w:tcPr>
            <w:tcW w:w="3050" w:type="dxa"/>
          </w:tcPr>
          <w:p w:rsidR="006F25E7" w:rsidRDefault="006F25E7" w:rsidP="00975C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2515C" w:rsidRDefault="0012515C" w:rsidP="0012515C">
      <w:pPr>
        <w:pStyle w:val="Heading3"/>
      </w:pPr>
      <w:proofErr w:type="spellStart"/>
      <w:r>
        <w:t>TCBL_Next</w:t>
      </w:r>
      <w:proofErr w:type="spellEnd"/>
    </w:p>
    <w:tbl>
      <w:tblPr>
        <w:tblStyle w:val="Grigliatabellachiara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327"/>
        <w:gridCol w:w="4270"/>
        <w:gridCol w:w="3050"/>
      </w:tblGrid>
      <w:tr w:rsidR="0012515C" w:rsidRPr="00C91F61" w:rsidTr="00EE4960">
        <w:tc>
          <w:tcPr>
            <w:tcW w:w="1327" w:type="dxa"/>
            <w:tcBorders>
              <w:bottom w:val="single" w:sz="12" w:space="0" w:color="FF7D8F"/>
            </w:tcBorders>
          </w:tcPr>
          <w:p w:rsidR="0012515C" w:rsidRPr="00C91F61" w:rsidRDefault="0012515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70" w:type="dxa"/>
            <w:tcBorders>
              <w:bottom w:val="single" w:sz="12" w:space="0" w:color="FF7D8F"/>
            </w:tcBorders>
          </w:tcPr>
          <w:p w:rsidR="0012515C" w:rsidRPr="00C91F61" w:rsidRDefault="0012515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3050" w:type="dxa"/>
            <w:tcBorders>
              <w:bottom w:val="single" w:sz="12" w:space="0" w:color="FF7D8F"/>
            </w:tcBorders>
          </w:tcPr>
          <w:p w:rsidR="0012515C" w:rsidRPr="00C91F61" w:rsidRDefault="0012515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Who</w:t>
            </w:r>
          </w:p>
        </w:tc>
      </w:tr>
      <w:tr w:rsidR="0012515C" w:rsidRPr="00C91F61" w:rsidTr="00EE4960">
        <w:tc>
          <w:tcPr>
            <w:tcW w:w="1327" w:type="dxa"/>
            <w:tcBorders>
              <w:top w:val="single" w:sz="12" w:space="0" w:color="FF7D8F"/>
            </w:tcBorders>
          </w:tcPr>
          <w:p w:rsidR="0012515C" w:rsidRPr="00A970E1" w:rsidRDefault="0012515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13.30-13.50</w:t>
            </w:r>
          </w:p>
        </w:tc>
        <w:tc>
          <w:tcPr>
            <w:tcW w:w="4270" w:type="dxa"/>
            <w:tcBorders>
              <w:top w:val="single" w:sz="12" w:space="0" w:color="FF7D8F"/>
            </w:tcBorders>
          </w:tcPr>
          <w:p w:rsidR="0012515C" w:rsidRPr="00046DC7" w:rsidRDefault="0012515C" w:rsidP="005401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Welcoming ceremony for new TCBL Associates</w:t>
            </w:r>
            <w:r w:rsidR="00EE4960">
              <w:rPr>
                <w:b/>
                <w:sz w:val="18"/>
                <w:szCs w:val="18"/>
              </w:rPr>
              <w:t xml:space="preserve"> and Partners</w:t>
            </w:r>
          </w:p>
        </w:tc>
        <w:tc>
          <w:tcPr>
            <w:tcW w:w="3050" w:type="dxa"/>
            <w:tcBorders>
              <w:top w:val="single" w:sz="12" w:space="0" w:color="FF7D8F"/>
            </w:tcBorders>
          </w:tcPr>
          <w:p w:rsidR="0012515C" w:rsidRPr="00C91F61" w:rsidRDefault="0012515C" w:rsidP="0054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Jesse Marsh</w:t>
            </w:r>
            <w:r w:rsidR="00EE4960">
              <w:rPr>
                <w:sz w:val="18"/>
                <w:szCs w:val="18"/>
              </w:rPr>
              <w:t>, TCBL Project Manager</w:t>
            </w:r>
          </w:p>
        </w:tc>
      </w:tr>
      <w:tr w:rsidR="0012515C" w:rsidRPr="00852471" w:rsidTr="00EE4960">
        <w:tc>
          <w:tcPr>
            <w:tcW w:w="1327" w:type="dxa"/>
          </w:tcPr>
          <w:p w:rsidR="0012515C" w:rsidRDefault="0012515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13.50-14.00</w:t>
            </w:r>
          </w:p>
        </w:tc>
        <w:tc>
          <w:tcPr>
            <w:tcW w:w="4270" w:type="dxa"/>
          </w:tcPr>
          <w:p w:rsidR="0012515C" w:rsidRPr="00852471" w:rsidRDefault="0012515C" w:rsidP="0054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Announcement of #TCBL_2018</w:t>
            </w:r>
          </w:p>
        </w:tc>
        <w:tc>
          <w:tcPr>
            <w:tcW w:w="3050" w:type="dxa"/>
          </w:tcPr>
          <w:p w:rsidR="0012515C" w:rsidRPr="00852471" w:rsidRDefault="0012515C" w:rsidP="005401C8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1E0F44" w:rsidRPr="0066449D" w:rsidRDefault="007C405E" w:rsidP="001E0F44">
      <w:pPr>
        <w:pStyle w:val="Heading3"/>
        <w:rPr>
          <w:i/>
        </w:rPr>
      </w:pPr>
      <w:r w:rsidRPr="0066449D">
        <w:rPr>
          <w:i/>
        </w:rPr>
        <w:t xml:space="preserve">Lunch </w:t>
      </w:r>
      <w:r w:rsidRPr="004D0015">
        <w:rPr>
          <w:i/>
        </w:rPr>
        <w:t xml:space="preserve">at </w:t>
      </w:r>
      <w:hyperlink r:id="rId9" w:history="1">
        <w:r w:rsidRPr="007C405E">
          <w:rPr>
            <w:i/>
          </w:rPr>
          <w:t xml:space="preserve">Gaz à </w:t>
        </w:r>
        <w:proofErr w:type="spellStart"/>
        <w:r w:rsidRPr="007C405E">
          <w:rPr>
            <w:i/>
          </w:rPr>
          <w:t>l’eau</w:t>
        </w:r>
        <w:proofErr w:type="spellEnd"/>
      </w:hyperlink>
      <w:r>
        <w:rPr>
          <w:i/>
        </w:rPr>
        <w:t xml:space="preserve"> </w:t>
      </w:r>
      <w:r w:rsidR="001E0F44" w:rsidRPr="0066449D">
        <w:rPr>
          <w:i/>
        </w:rPr>
        <w:t>14.00-15.30</w:t>
      </w:r>
    </w:p>
    <w:p w:rsidR="001E0F44" w:rsidRDefault="001E0F44">
      <w:pPr>
        <w:suppressAutoHyphens w:val="0"/>
        <w:spacing w:after="0" w:line="240" w:lineRule="auto"/>
      </w:pPr>
      <w:r>
        <w:br w:type="page"/>
      </w:r>
    </w:p>
    <w:p w:rsidR="0012515C" w:rsidRDefault="0012515C" w:rsidP="0012515C">
      <w:pPr>
        <w:pStyle w:val="Heading3"/>
      </w:pPr>
      <w:r>
        <w:lastRenderedPageBreak/>
        <w:t>Afternoon Day Two: Parallel Events</w:t>
      </w:r>
    </w:p>
    <w:p w:rsidR="0012515C" w:rsidRDefault="0012515C" w:rsidP="0012515C">
      <w:pPr>
        <w:pStyle w:val="Heading3"/>
      </w:pPr>
      <w:proofErr w:type="spellStart"/>
      <w:r>
        <w:t>TCBL_Work</w:t>
      </w:r>
      <w:proofErr w:type="spellEnd"/>
      <w:r w:rsidR="009E39B1">
        <w:t xml:space="preserve"> for TCBL_2017 Participants </w:t>
      </w:r>
    </w:p>
    <w:p w:rsidR="009E39B1" w:rsidRPr="0066449D" w:rsidRDefault="009E39B1" w:rsidP="009E39B1">
      <w:pPr>
        <w:pStyle w:val="Heading4"/>
      </w:pPr>
      <w:r>
        <w:t xml:space="preserve">Venue: </w:t>
      </w:r>
      <w:r w:rsidR="008550B9">
        <w:t xml:space="preserve">Gazi-Technopolis - </w:t>
      </w:r>
      <w:r w:rsidR="00DD3884">
        <w:t>Warehouse</w:t>
      </w:r>
      <w:r>
        <w:t xml:space="preserve"> </w:t>
      </w:r>
    </w:p>
    <w:tbl>
      <w:tblPr>
        <w:tblStyle w:val="Grigliatabellachiara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327"/>
        <w:gridCol w:w="4627"/>
        <w:gridCol w:w="2693"/>
      </w:tblGrid>
      <w:tr w:rsidR="009E39B1" w:rsidRPr="00C91F61" w:rsidTr="00C11B7D">
        <w:tc>
          <w:tcPr>
            <w:tcW w:w="1327" w:type="dxa"/>
            <w:tcBorders>
              <w:bottom w:val="single" w:sz="12" w:space="0" w:color="FF7D8F"/>
            </w:tcBorders>
          </w:tcPr>
          <w:p w:rsidR="009E39B1" w:rsidRPr="00C91F61" w:rsidRDefault="009E39B1" w:rsidP="00C11B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627" w:type="dxa"/>
            <w:tcBorders>
              <w:bottom w:val="single" w:sz="12" w:space="0" w:color="FF7D8F"/>
            </w:tcBorders>
          </w:tcPr>
          <w:p w:rsidR="009E39B1" w:rsidRPr="00C91F61" w:rsidRDefault="009E39B1" w:rsidP="00C11B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2693" w:type="dxa"/>
            <w:tcBorders>
              <w:bottom w:val="single" w:sz="12" w:space="0" w:color="FF7D8F"/>
            </w:tcBorders>
          </w:tcPr>
          <w:p w:rsidR="009E39B1" w:rsidRPr="00C91F61" w:rsidRDefault="009E39B1" w:rsidP="00C11B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Who</w:t>
            </w:r>
          </w:p>
        </w:tc>
      </w:tr>
      <w:tr w:rsidR="009E39B1" w:rsidRPr="00C91F61" w:rsidTr="00C11B7D">
        <w:tc>
          <w:tcPr>
            <w:tcW w:w="1327" w:type="dxa"/>
            <w:tcBorders>
              <w:top w:val="single" w:sz="12" w:space="0" w:color="FF7D8F"/>
            </w:tcBorders>
          </w:tcPr>
          <w:p w:rsidR="009E39B1" w:rsidRPr="00A970E1" w:rsidRDefault="009E39B1" w:rsidP="009E39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15.30-19.30</w:t>
            </w:r>
          </w:p>
        </w:tc>
        <w:tc>
          <w:tcPr>
            <w:tcW w:w="4627" w:type="dxa"/>
            <w:tcBorders>
              <w:top w:val="single" w:sz="12" w:space="0" w:color="FF7D8F"/>
            </w:tcBorders>
          </w:tcPr>
          <w:p w:rsidR="009E39B1" w:rsidRPr="00DD77F0" w:rsidRDefault="009E39B1" w:rsidP="00CC3772">
            <w:pPr>
              <w:spacing w:after="0" w:line="240" w:lineRule="auto"/>
              <w:rPr>
                <w:sz w:val="18"/>
                <w:szCs w:val="18"/>
              </w:rPr>
            </w:pPr>
            <w:r w:rsidRPr="00DD77F0">
              <w:rPr>
                <w:sz w:val="18"/>
                <w:szCs w:val="18"/>
              </w:rPr>
              <w:t>Silk Workshop (presentation</w:t>
            </w:r>
            <w:r w:rsidR="00A91F50" w:rsidRPr="00DD77F0">
              <w:rPr>
                <w:sz w:val="18"/>
                <w:szCs w:val="18"/>
              </w:rPr>
              <w:t xml:space="preserve"> </w:t>
            </w:r>
            <w:r w:rsidR="00CC3772" w:rsidRPr="00DD77F0">
              <w:rPr>
                <w:sz w:val="18"/>
                <w:szCs w:val="18"/>
              </w:rPr>
              <w:t>in English</w:t>
            </w:r>
            <w:r w:rsidRPr="00DD77F0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12" w:space="0" w:color="FF7D8F"/>
            </w:tcBorders>
          </w:tcPr>
          <w:p w:rsidR="00474CB0" w:rsidRDefault="00474CB0" w:rsidP="00C11B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George </w:t>
            </w:r>
            <w:proofErr w:type="spellStart"/>
            <w:r>
              <w:rPr>
                <w:sz w:val="18"/>
                <w:szCs w:val="18"/>
              </w:rPr>
              <w:t>Tsiakiris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E39B1" w:rsidRPr="00C91F61" w:rsidRDefault="009E39B1" w:rsidP="00C11B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Silk Museum</w:t>
            </w:r>
          </w:p>
        </w:tc>
      </w:tr>
    </w:tbl>
    <w:p w:rsidR="0012515C" w:rsidRDefault="0012515C" w:rsidP="0012515C">
      <w:pPr>
        <w:pStyle w:val="Heading3"/>
      </w:pPr>
      <w:proofErr w:type="spellStart"/>
      <w:r>
        <w:t>TCBL_Meet</w:t>
      </w:r>
      <w:proofErr w:type="spellEnd"/>
    </w:p>
    <w:p w:rsidR="0012515C" w:rsidRPr="0066449D" w:rsidRDefault="0012515C" w:rsidP="0012515C">
      <w:pPr>
        <w:pStyle w:val="Heading4"/>
      </w:pPr>
      <w:r>
        <w:t xml:space="preserve">Venue: </w:t>
      </w:r>
      <w:r w:rsidR="008550B9">
        <w:t xml:space="preserve">Gazi-Technopolis - </w:t>
      </w:r>
      <w:r w:rsidR="00D73345" w:rsidRPr="00D73345">
        <w:t>New Retorts</w:t>
      </w:r>
    </w:p>
    <w:tbl>
      <w:tblPr>
        <w:tblStyle w:val="Grigliatabellachiara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327"/>
        <w:gridCol w:w="4695"/>
        <w:gridCol w:w="2625"/>
      </w:tblGrid>
      <w:tr w:rsidR="0012515C" w:rsidRPr="00C91F61" w:rsidTr="00745D0A">
        <w:tc>
          <w:tcPr>
            <w:tcW w:w="1327" w:type="dxa"/>
            <w:tcBorders>
              <w:bottom w:val="single" w:sz="12" w:space="0" w:color="FF7D8F"/>
            </w:tcBorders>
          </w:tcPr>
          <w:p w:rsidR="0012515C" w:rsidRPr="00C91F61" w:rsidRDefault="0012515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695" w:type="dxa"/>
            <w:tcBorders>
              <w:bottom w:val="single" w:sz="12" w:space="0" w:color="FF7D8F"/>
            </w:tcBorders>
          </w:tcPr>
          <w:p w:rsidR="0012515C" w:rsidRPr="00C91F61" w:rsidRDefault="0012515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2625" w:type="dxa"/>
            <w:tcBorders>
              <w:bottom w:val="single" w:sz="12" w:space="0" w:color="FF7D8F"/>
            </w:tcBorders>
          </w:tcPr>
          <w:p w:rsidR="0012515C" w:rsidRPr="00C91F61" w:rsidRDefault="0012515C" w:rsidP="005401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Who</w:t>
            </w:r>
          </w:p>
        </w:tc>
      </w:tr>
      <w:tr w:rsidR="00D73345" w:rsidRPr="00C91F61" w:rsidTr="00745D0A">
        <w:tc>
          <w:tcPr>
            <w:tcW w:w="1327" w:type="dxa"/>
            <w:tcBorders>
              <w:top w:val="single" w:sz="12" w:space="0" w:color="FF7D8F"/>
            </w:tcBorders>
          </w:tcPr>
          <w:p w:rsidR="00D73345" w:rsidRPr="00A970E1" w:rsidRDefault="00D73345" w:rsidP="00C82A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15.30-18.00</w:t>
            </w:r>
          </w:p>
        </w:tc>
        <w:tc>
          <w:tcPr>
            <w:tcW w:w="4695" w:type="dxa"/>
            <w:tcBorders>
              <w:top w:val="single" w:sz="12" w:space="0" w:color="FF7D8F"/>
            </w:tcBorders>
          </w:tcPr>
          <w:p w:rsidR="00D73345" w:rsidRPr="006878BF" w:rsidRDefault="00D73345" w:rsidP="00474CB0">
            <w:pPr>
              <w:spacing w:after="0" w:line="240" w:lineRule="auto"/>
            </w:pPr>
            <w:r w:rsidRPr="006878BF">
              <w:t>Face to face business meetings for TCBL Associate Enterprises</w:t>
            </w:r>
            <w:r w:rsidR="009367C4">
              <w:t xml:space="preserve"> and Labs</w:t>
            </w:r>
            <w:r w:rsidR="00474CB0" w:rsidRPr="006878BF">
              <w:t xml:space="preserve"> (Entrance A)</w:t>
            </w:r>
          </w:p>
        </w:tc>
        <w:tc>
          <w:tcPr>
            <w:tcW w:w="2625" w:type="dxa"/>
            <w:tcBorders>
              <w:top w:val="single" w:sz="12" w:space="0" w:color="FF7D8F"/>
            </w:tcBorders>
          </w:tcPr>
          <w:p w:rsidR="00D73345" w:rsidRPr="00C91F61" w:rsidRDefault="00D73345" w:rsidP="00C82A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550B9" w:rsidRDefault="008550B9" w:rsidP="008550B9">
      <w:pPr>
        <w:pStyle w:val="Heading3"/>
      </w:pPr>
      <w:proofErr w:type="spellStart"/>
      <w:r>
        <w:t>TCBL_Local</w:t>
      </w:r>
      <w:proofErr w:type="spellEnd"/>
    </w:p>
    <w:p w:rsidR="008550B9" w:rsidRPr="0066449D" w:rsidRDefault="008550B9" w:rsidP="008550B9">
      <w:pPr>
        <w:pStyle w:val="Heading4"/>
      </w:pPr>
      <w:r>
        <w:t xml:space="preserve">Venue: </w:t>
      </w:r>
      <w:r w:rsidR="00474CB0">
        <w:t xml:space="preserve">Zeus &amp; </w:t>
      </w:r>
      <w:proofErr w:type="gramStart"/>
      <w:r w:rsidR="00474CB0">
        <w:t>Dion  /</w:t>
      </w:r>
      <w:proofErr w:type="gramEnd"/>
      <w:r w:rsidR="00474CB0">
        <w:t xml:space="preserve"> </w:t>
      </w:r>
      <w:proofErr w:type="spellStart"/>
      <w:r>
        <w:t>Kourbela</w:t>
      </w:r>
      <w:proofErr w:type="spellEnd"/>
    </w:p>
    <w:tbl>
      <w:tblPr>
        <w:tblStyle w:val="Grigliatabellachiara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327"/>
        <w:gridCol w:w="4627"/>
        <w:gridCol w:w="2693"/>
      </w:tblGrid>
      <w:tr w:rsidR="008550B9" w:rsidRPr="00C91F61" w:rsidTr="00F016B5">
        <w:tc>
          <w:tcPr>
            <w:tcW w:w="1327" w:type="dxa"/>
            <w:tcBorders>
              <w:bottom w:val="single" w:sz="12" w:space="0" w:color="FF7D8F"/>
            </w:tcBorders>
          </w:tcPr>
          <w:p w:rsidR="008550B9" w:rsidRPr="00C91F61" w:rsidRDefault="008550B9" w:rsidP="00F016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627" w:type="dxa"/>
            <w:tcBorders>
              <w:bottom w:val="single" w:sz="12" w:space="0" w:color="FF7D8F"/>
            </w:tcBorders>
          </w:tcPr>
          <w:p w:rsidR="008550B9" w:rsidRPr="00C91F61" w:rsidRDefault="008550B9" w:rsidP="00F016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2693" w:type="dxa"/>
            <w:tcBorders>
              <w:bottom w:val="single" w:sz="12" w:space="0" w:color="FF7D8F"/>
            </w:tcBorders>
          </w:tcPr>
          <w:p w:rsidR="008550B9" w:rsidRPr="00C91F61" w:rsidRDefault="008550B9" w:rsidP="00F016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550B9" w:rsidRPr="00C91F61" w:rsidTr="00745D0A">
        <w:tc>
          <w:tcPr>
            <w:tcW w:w="1327" w:type="dxa"/>
            <w:tcBorders>
              <w:top w:val="single" w:sz="12" w:space="0" w:color="FF7D8F"/>
            </w:tcBorders>
          </w:tcPr>
          <w:p w:rsidR="008550B9" w:rsidRPr="00A970E1" w:rsidRDefault="008550B9" w:rsidP="00474C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</w:t>
            </w:r>
            <w:r w:rsidR="00474CB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="00474CB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627" w:type="dxa"/>
            <w:tcBorders>
              <w:top w:val="single" w:sz="12" w:space="0" w:color="FF7D8F"/>
            </w:tcBorders>
          </w:tcPr>
          <w:p w:rsidR="008550B9" w:rsidRPr="00046DC7" w:rsidRDefault="00474CB0" w:rsidP="00474C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>Zeus &amp; Dion main offices visit</w:t>
            </w:r>
          </w:p>
        </w:tc>
        <w:tc>
          <w:tcPr>
            <w:tcW w:w="2693" w:type="dxa"/>
            <w:tcBorders>
              <w:top w:val="single" w:sz="12" w:space="0" w:color="FF7D8F"/>
            </w:tcBorders>
          </w:tcPr>
          <w:p w:rsidR="008550B9" w:rsidRPr="00C91F61" w:rsidRDefault="008550B9" w:rsidP="00F016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4CB0" w:rsidRPr="00C91F61" w:rsidTr="00745D0A">
        <w:tc>
          <w:tcPr>
            <w:tcW w:w="1327" w:type="dxa"/>
          </w:tcPr>
          <w:p w:rsidR="00474CB0" w:rsidRDefault="00474CB0" w:rsidP="00F016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17.00-18.00</w:t>
            </w:r>
          </w:p>
        </w:tc>
        <w:tc>
          <w:tcPr>
            <w:tcW w:w="4627" w:type="dxa"/>
          </w:tcPr>
          <w:p w:rsidR="00474CB0" w:rsidRDefault="00474CB0" w:rsidP="00F016B5">
            <w:pPr>
              <w:spacing w:after="0" w:line="240" w:lineRule="auto"/>
            </w:pPr>
            <w:proofErr w:type="spellStart"/>
            <w:r>
              <w:t>Kourbela</w:t>
            </w:r>
            <w:proofErr w:type="spellEnd"/>
            <w:r>
              <w:t xml:space="preserve"> shop visit</w:t>
            </w:r>
          </w:p>
        </w:tc>
        <w:tc>
          <w:tcPr>
            <w:tcW w:w="2693" w:type="dxa"/>
          </w:tcPr>
          <w:p w:rsidR="00474CB0" w:rsidRPr="00C91F61" w:rsidRDefault="00474CB0" w:rsidP="00F016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E0F44" w:rsidRDefault="001E0F44" w:rsidP="001E0F44"/>
    <w:p w:rsidR="0066449D" w:rsidRDefault="00A91F50" w:rsidP="00A91F50">
      <w:pPr>
        <w:pStyle w:val="Heading3"/>
      </w:pPr>
      <w:proofErr w:type="spellStart"/>
      <w:r>
        <w:t>TCBL_Free</w:t>
      </w:r>
      <w:proofErr w:type="spellEnd"/>
      <w:r w:rsidRPr="00A91F50">
        <w:t xml:space="preserve"> </w:t>
      </w:r>
    </w:p>
    <w:p w:rsidR="008550B9" w:rsidRPr="0066449D" w:rsidRDefault="008550B9" w:rsidP="008550B9">
      <w:pPr>
        <w:pStyle w:val="Heading4"/>
      </w:pPr>
      <w:r>
        <w:t>Venue: Free Time</w:t>
      </w:r>
    </w:p>
    <w:tbl>
      <w:tblPr>
        <w:tblStyle w:val="Grigliatabellachiara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327"/>
        <w:gridCol w:w="4627"/>
        <w:gridCol w:w="2693"/>
      </w:tblGrid>
      <w:tr w:rsidR="00A91F50" w:rsidRPr="00C91F61" w:rsidTr="00A51436">
        <w:tc>
          <w:tcPr>
            <w:tcW w:w="1327" w:type="dxa"/>
            <w:tcBorders>
              <w:bottom w:val="single" w:sz="12" w:space="0" w:color="FF7D8F"/>
            </w:tcBorders>
          </w:tcPr>
          <w:p w:rsidR="00A91F50" w:rsidRPr="00C91F61" w:rsidRDefault="00A91F50" w:rsidP="00A514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627" w:type="dxa"/>
            <w:tcBorders>
              <w:bottom w:val="single" w:sz="12" w:space="0" w:color="FF7D8F"/>
            </w:tcBorders>
          </w:tcPr>
          <w:p w:rsidR="00A91F50" w:rsidRPr="00C91F61" w:rsidRDefault="00A91F50" w:rsidP="00A514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2693" w:type="dxa"/>
            <w:tcBorders>
              <w:bottom w:val="single" w:sz="12" w:space="0" w:color="FF7D8F"/>
            </w:tcBorders>
          </w:tcPr>
          <w:p w:rsidR="00A91F50" w:rsidRPr="00C91F61" w:rsidRDefault="00A91F50" w:rsidP="00A514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91F50" w:rsidRPr="00C91F61" w:rsidTr="00A51436">
        <w:tc>
          <w:tcPr>
            <w:tcW w:w="1327" w:type="dxa"/>
            <w:tcBorders>
              <w:top w:val="single" w:sz="12" w:space="0" w:color="FF7D8F"/>
            </w:tcBorders>
          </w:tcPr>
          <w:p w:rsidR="00A91F50" w:rsidRPr="00A970E1" w:rsidRDefault="00A91F50" w:rsidP="00A514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15.30-18.00</w:t>
            </w:r>
          </w:p>
        </w:tc>
        <w:tc>
          <w:tcPr>
            <w:tcW w:w="4627" w:type="dxa"/>
            <w:tcBorders>
              <w:top w:val="single" w:sz="12" w:space="0" w:color="FF7D8F"/>
            </w:tcBorders>
          </w:tcPr>
          <w:p w:rsidR="00A91F50" w:rsidRPr="00046DC7" w:rsidRDefault="00A91F50" w:rsidP="00DD77F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Visits to local places of interest</w:t>
            </w:r>
            <w:r>
              <w:t xml:space="preserve"> – for example: </w:t>
            </w:r>
            <w:proofErr w:type="spellStart"/>
            <w:r>
              <w:t>Benaki</w:t>
            </w:r>
            <w:proofErr w:type="spellEnd"/>
            <w:r>
              <w:t xml:space="preserve"> Museum, Mentis old factory,</w:t>
            </w:r>
            <w:r w:rsidR="00474CB0">
              <w:t xml:space="preserve"> </w:t>
            </w:r>
            <w:r>
              <w:t>etc. List and opening times will be provided</w:t>
            </w:r>
          </w:p>
        </w:tc>
        <w:tc>
          <w:tcPr>
            <w:tcW w:w="2693" w:type="dxa"/>
            <w:tcBorders>
              <w:top w:val="single" w:sz="12" w:space="0" w:color="FF7D8F"/>
            </w:tcBorders>
          </w:tcPr>
          <w:p w:rsidR="00A91F50" w:rsidRPr="00C91F61" w:rsidRDefault="00A91F50" w:rsidP="00A5143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D3884" w:rsidRPr="00745D0A" w:rsidRDefault="00DD3884" w:rsidP="00DD3884">
      <w:pPr>
        <w:pStyle w:val="Heading3"/>
        <w:rPr>
          <w:i/>
        </w:rPr>
      </w:pPr>
      <w:r w:rsidRPr="00745D0A">
        <w:rPr>
          <w:i/>
        </w:rPr>
        <w:t xml:space="preserve">TCBL </w:t>
      </w:r>
      <w:r w:rsidR="00745D0A" w:rsidRPr="00745D0A">
        <w:rPr>
          <w:i/>
        </w:rPr>
        <w:t xml:space="preserve">Social </w:t>
      </w:r>
      <w:r w:rsidRPr="00745D0A">
        <w:rPr>
          <w:i/>
        </w:rPr>
        <w:t>Dinner (Split Payment): 20.30</w:t>
      </w:r>
    </w:p>
    <w:p w:rsidR="00DD3884" w:rsidRDefault="00DD3884" w:rsidP="00A91F50">
      <w:pPr>
        <w:rPr>
          <w:lang w:eastAsia="it-IT"/>
        </w:rPr>
      </w:pPr>
    </w:p>
    <w:p w:rsidR="001B1A1B" w:rsidRPr="00A91F50" w:rsidRDefault="001B1A1B" w:rsidP="00373B21">
      <w:pPr>
        <w:rPr>
          <w:lang w:eastAsia="it-IT"/>
        </w:rPr>
      </w:pPr>
    </w:p>
    <w:sectPr w:rsidR="001B1A1B" w:rsidRPr="00A91F50" w:rsidSect="006D10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8" w:right="1797" w:bottom="1440" w:left="1797" w:header="568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78" w:rsidRDefault="00297D78" w:rsidP="00475C5D">
      <w:r>
        <w:separator/>
      </w:r>
    </w:p>
  </w:endnote>
  <w:endnote w:type="continuationSeparator" w:id="0">
    <w:p w:rsidR="00297D78" w:rsidRDefault="00297D78" w:rsidP="00475C5D">
      <w:r>
        <w:continuationSeparator/>
      </w:r>
    </w:p>
  </w:endnote>
  <w:endnote w:type="continuationNotice" w:id="1">
    <w:p w:rsidR="00297D78" w:rsidRDefault="00297D78" w:rsidP="00475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"/>
    <w:charset w:val="00"/>
    <w:family w:val="swiss"/>
    <w:pitch w:val="default"/>
    <w:sig w:usb0="00000003" w:usb1="00000000" w:usb2="00000000" w:usb3="00000000" w:csb0="00000001" w:csb1="00000000"/>
  </w:font>
  <w:font w:name="Swiss"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36"/>
      <w:gridCol w:w="1650"/>
      <w:gridCol w:w="3437"/>
    </w:tblGrid>
    <w:tr w:rsidR="00C007E2" w:rsidTr="00931EE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007E2" w:rsidRDefault="00C007E2" w:rsidP="000E5627">
          <w:pPr>
            <w:pStyle w:val="Header"/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C007E2" w:rsidRDefault="00297D78" w:rsidP="000E5627">
          <w:pPr>
            <w:pStyle w:val="NoSpacing"/>
            <w:rPr>
              <w:rFonts w:asciiTheme="majorHAnsi" w:hAnsiTheme="majorHAnsi"/>
            </w:rPr>
          </w:pPr>
          <w:sdt>
            <w:sdtPr>
              <w:id w:val="-1839456082"/>
              <w:temporary/>
              <w:showingPlcHdr/>
            </w:sdtPr>
            <w:sdtEndPr/>
            <w:sdtContent>
              <w:r w:rsidR="00C007E2">
                <w:rPr>
                  <w:lang w:val="it-IT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007E2" w:rsidRDefault="00C007E2" w:rsidP="000E5627">
          <w:pPr>
            <w:pStyle w:val="Header"/>
          </w:pPr>
        </w:p>
      </w:tc>
    </w:tr>
    <w:tr w:rsidR="00C007E2" w:rsidTr="00931EE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007E2" w:rsidRDefault="00C007E2" w:rsidP="000E5627">
          <w:pPr>
            <w:pStyle w:val="Header"/>
          </w:pPr>
        </w:p>
      </w:tc>
      <w:tc>
        <w:tcPr>
          <w:tcW w:w="0" w:type="auto"/>
          <w:vMerge/>
          <w:vAlign w:val="center"/>
          <w:hideMark/>
        </w:tcPr>
        <w:p w:rsidR="00C007E2" w:rsidRDefault="00C007E2" w:rsidP="000E5627"/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007E2" w:rsidRDefault="00C007E2" w:rsidP="000E5627">
          <w:pPr>
            <w:pStyle w:val="Header"/>
          </w:pPr>
        </w:p>
      </w:tc>
    </w:tr>
  </w:tbl>
  <w:p w:rsidR="00C007E2" w:rsidRDefault="00C007E2" w:rsidP="000E5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61" w:rsidRPr="00C91F61" w:rsidRDefault="00355985" w:rsidP="002D6ACE">
    <w:pPr>
      <w:spacing w:after="0" w:line="240" w:lineRule="auto"/>
      <w:jc w:val="right"/>
      <w:rPr>
        <w:sz w:val="16"/>
      </w:rPr>
    </w:pPr>
    <w:r w:rsidRPr="002D6ACE">
      <w:rPr>
        <w:sz w:val="16"/>
      </w:rPr>
      <w:fldChar w:fldCharType="begin"/>
    </w:r>
    <w:r w:rsidR="002D6ACE" w:rsidRPr="002D6ACE">
      <w:rPr>
        <w:sz w:val="16"/>
      </w:rPr>
      <w:instrText>PAGE   \* MERGEFORMAT</w:instrText>
    </w:r>
    <w:r w:rsidRPr="002D6ACE">
      <w:rPr>
        <w:sz w:val="16"/>
      </w:rPr>
      <w:fldChar w:fldCharType="separate"/>
    </w:r>
    <w:r w:rsidR="00AF5BCF" w:rsidRPr="00AF5BCF">
      <w:rPr>
        <w:noProof/>
        <w:sz w:val="16"/>
        <w:lang w:val="it-IT"/>
      </w:rPr>
      <w:t>2</w:t>
    </w:r>
    <w:r w:rsidRPr="002D6ACE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CE" w:rsidRDefault="002D6ACE" w:rsidP="002D6ACE">
    <w:pPr>
      <w:pStyle w:val="Footer"/>
      <w:spacing w:after="0" w:line="240" w:lineRule="auto"/>
      <w:jc w:val="center"/>
    </w:pPr>
  </w:p>
  <w:p w:rsidR="002D6ACE" w:rsidRDefault="002D6ACE" w:rsidP="002D6ACE">
    <w:pPr>
      <w:pStyle w:val="Footer"/>
      <w:spacing w:after="0" w:line="240" w:lineRule="auto"/>
      <w:jc w:val="center"/>
    </w:pPr>
    <w:r>
      <w:rPr>
        <w:noProof/>
        <w:lang w:val="el-GR" w:eastAsia="el-GR"/>
      </w:rPr>
      <w:drawing>
        <wp:inline distT="0" distB="0" distL="0" distR="0">
          <wp:extent cx="3429000" cy="636814"/>
          <wp:effectExtent l="0" t="0" r="0" b="0"/>
          <wp:docPr id="12" name="Picture 6" descr="euh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h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63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ACE" w:rsidRDefault="002D6ACE" w:rsidP="002D6ACE">
    <w:pPr>
      <w:spacing w:after="0" w:line="240" w:lineRule="auto"/>
      <w:jc w:val="center"/>
      <w:rPr>
        <w:sz w:val="16"/>
      </w:rPr>
    </w:pPr>
    <w:r w:rsidRPr="002C431F">
      <w:rPr>
        <w:sz w:val="16"/>
      </w:rPr>
      <w:t>This project</w:t>
    </w:r>
    <w:r>
      <w:rPr>
        <w:sz w:val="16"/>
      </w:rPr>
      <w:t xml:space="preserve"> has received funding from the European Union’s Horizon 2020</w:t>
    </w:r>
  </w:p>
  <w:p w:rsidR="002D6ACE" w:rsidRPr="002D6ACE" w:rsidRDefault="002D6ACE" w:rsidP="002D6ACE">
    <w:pPr>
      <w:spacing w:after="0" w:line="240" w:lineRule="auto"/>
      <w:jc w:val="center"/>
      <w:rPr>
        <w:sz w:val="16"/>
      </w:rPr>
    </w:pPr>
    <w:r>
      <w:rPr>
        <w:sz w:val="16"/>
      </w:rPr>
      <w:t>research and innovation programme, under grant agreement No 646133.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78" w:rsidRDefault="00297D78" w:rsidP="00475C5D">
      <w:r>
        <w:separator/>
      </w:r>
    </w:p>
  </w:footnote>
  <w:footnote w:type="continuationSeparator" w:id="0">
    <w:p w:rsidR="00297D78" w:rsidRDefault="00297D78" w:rsidP="00475C5D">
      <w:r>
        <w:continuationSeparator/>
      </w:r>
    </w:p>
  </w:footnote>
  <w:footnote w:type="continuationNotice" w:id="1">
    <w:p w:rsidR="00297D78" w:rsidRDefault="00297D78" w:rsidP="00475C5D"/>
  </w:footnote>
  <w:footnote w:id="2">
    <w:p w:rsidR="001D70A1" w:rsidRDefault="001D70A1">
      <w:pPr>
        <w:pStyle w:val="FootnoteText"/>
      </w:pPr>
      <w:r>
        <w:rPr>
          <w:rStyle w:val="FootnoteReference"/>
        </w:rPr>
        <w:footnoteRef/>
      </w:r>
      <w:r>
        <w:t xml:space="preserve"> N.B. </w:t>
      </w:r>
      <w:proofErr w:type="spellStart"/>
      <w:r>
        <w:t>TCBL_Live</w:t>
      </w:r>
      <w:proofErr w:type="spellEnd"/>
      <w:r>
        <w:t xml:space="preserve"> speakers will rehearse in the Gazi Amphitheatre on the day before, 19 June, from </w:t>
      </w:r>
      <w:r w:rsidR="0052652F">
        <w:t>15.00-17.00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E2" w:rsidRPr="00881708" w:rsidRDefault="00C91F61" w:rsidP="00C91F61">
    <w:pPr>
      <w:pStyle w:val="Header"/>
      <w:spacing w:after="0" w:line="240" w:lineRule="auto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E2" w:rsidRPr="0073273C" w:rsidRDefault="00CE50A3" w:rsidP="00FA05BA">
    <w:pPr>
      <w:pStyle w:val="Header"/>
      <w:tabs>
        <w:tab w:val="clear" w:pos="8306"/>
        <w:tab w:val="right" w:pos="8931"/>
      </w:tabs>
      <w:spacing w:after="0" w:line="240" w:lineRule="auto"/>
      <w:ind w:right="-624"/>
      <w:rPr>
        <w:rFonts w:cs="Arial"/>
        <w:noProof/>
        <w:lang w:val="en-US" w:eastAsia="el-GR"/>
      </w:rPr>
    </w:pPr>
    <w:r w:rsidRPr="0073273C">
      <w:rPr>
        <w:rFonts w:cs="Arial"/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-262861</wp:posOffset>
          </wp:positionH>
          <wp:positionV relativeFrom="paragraph">
            <wp:posOffset>87299</wp:posOffset>
          </wp:positionV>
          <wp:extent cx="1636643" cy="634199"/>
          <wp:effectExtent l="0" t="0" r="0" b="0"/>
          <wp:wrapNone/>
          <wp:docPr id="3" name="Picture 0" descr="TCBL-logo-main-258x100-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BL-logo-main-258x100-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687" cy="634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F61" w:rsidRPr="0073273C">
      <w:rPr>
        <w:rFonts w:cs="Arial"/>
      </w:rPr>
      <w:tab/>
    </w:r>
    <w:r w:rsidR="00C91F61" w:rsidRPr="0073273C">
      <w:rPr>
        <w:rFonts w:cs="Arial"/>
      </w:rPr>
      <w:tab/>
    </w:r>
    <w:hyperlink r:id="rId2" w:history="1">
      <w:r w:rsidR="00B615AF" w:rsidRPr="008F2609">
        <w:rPr>
          <w:rStyle w:val="Hyperlink"/>
          <w:rFonts w:cs="Arial"/>
          <w:noProof/>
          <w:lang w:val="en-US" w:eastAsia="el-GR"/>
        </w:rPr>
        <w:t>www.tcbl.eu</w:t>
      </w:r>
    </w:hyperlink>
  </w:p>
  <w:p w:rsidR="0073273C" w:rsidRPr="0073273C" w:rsidRDefault="0073273C" w:rsidP="00FA05BA">
    <w:pPr>
      <w:pStyle w:val="Header"/>
      <w:tabs>
        <w:tab w:val="clear" w:pos="8306"/>
        <w:tab w:val="right" w:pos="8931"/>
      </w:tabs>
      <w:spacing w:after="0" w:line="240" w:lineRule="auto"/>
      <w:ind w:right="-624"/>
      <w:rPr>
        <w:rFonts w:cs="Arial"/>
        <w:noProof/>
        <w:lang w:val="en-US" w:eastAsia="el-GR"/>
      </w:rPr>
    </w:pPr>
    <w:r w:rsidRPr="0073273C">
      <w:rPr>
        <w:rFonts w:cs="Arial"/>
        <w:noProof/>
        <w:lang w:val="en-US" w:eastAsia="el-GR"/>
      </w:rPr>
      <w:tab/>
    </w:r>
    <w:r w:rsidRPr="0073273C">
      <w:rPr>
        <w:rFonts w:cs="Arial"/>
        <w:noProof/>
        <w:lang w:val="en-US" w:eastAsia="el-GR"/>
      </w:rPr>
      <w:tab/>
    </w:r>
    <w:hyperlink r:id="rId3" w:history="1">
      <w:r w:rsidRPr="0073273C">
        <w:rPr>
          <w:rStyle w:val="Hyperlink"/>
          <w:rFonts w:cs="Arial"/>
          <w:noProof/>
          <w:lang w:val="en-US" w:eastAsia="el-GR"/>
        </w:rPr>
        <w:t>tlybereas@gmail.com</w:t>
      </w:r>
    </w:hyperlink>
  </w:p>
  <w:p w:rsidR="0073273C" w:rsidRPr="0073273C" w:rsidRDefault="0073273C" w:rsidP="00FA05BA">
    <w:pPr>
      <w:pStyle w:val="Header"/>
      <w:tabs>
        <w:tab w:val="clear" w:pos="8306"/>
        <w:tab w:val="right" w:pos="8931"/>
      </w:tabs>
      <w:spacing w:after="0" w:line="240" w:lineRule="auto"/>
      <w:ind w:right="-624"/>
      <w:rPr>
        <w:rFonts w:cs="Arial"/>
        <w:noProof/>
        <w:lang w:val="en-US" w:eastAsia="el-GR"/>
      </w:rPr>
    </w:pPr>
    <w:r w:rsidRPr="0073273C">
      <w:rPr>
        <w:rFonts w:cs="Arial"/>
        <w:noProof/>
        <w:lang w:val="en-US" w:eastAsia="el-GR"/>
      </w:rPr>
      <w:tab/>
    </w:r>
    <w:r w:rsidRPr="0073273C">
      <w:rPr>
        <w:rFonts w:cs="Arial"/>
        <w:noProof/>
        <w:lang w:val="en-US" w:eastAsia="el-GR"/>
      </w:rPr>
      <w:tab/>
      <w:t>Takis Lybereas</w:t>
    </w:r>
  </w:p>
  <w:p w:rsidR="0073273C" w:rsidRPr="0073273C" w:rsidRDefault="0073273C" w:rsidP="00FA05BA">
    <w:pPr>
      <w:pStyle w:val="Header"/>
      <w:tabs>
        <w:tab w:val="clear" w:pos="8306"/>
        <w:tab w:val="right" w:pos="8931"/>
      </w:tabs>
      <w:spacing w:after="0" w:line="240" w:lineRule="auto"/>
      <w:ind w:right="-624"/>
      <w:rPr>
        <w:rFonts w:cs="Arial"/>
        <w:lang w:val="en-US"/>
      </w:rPr>
    </w:pPr>
    <w:r w:rsidRPr="0073273C">
      <w:rPr>
        <w:rFonts w:cs="Arial"/>
        <w:noProof/>
        <w:lang w:val="en-US" w:eastAsia="el-GR"/>
      </w:rPr>
      <w:tab/>
    </w:r>
    <w:r w:rsidRPr="0073273C">
      <w:rPr>
        <w:rFonts w:cs="Arial"/>
        <w:noProof/>
        <w:lang w:val="en-US" w:eastAsia="el-GR"/>
      </w:rPr>
      <w:tab/>
      <w:t>+30 6974466119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LFO1"/>
    <w:lvl w:ilvl="0">
      <w:start w:val="1"/>
      <w:numFmt w:val="bullet"/>
      <w:lvlText w:val=""/>
      <w:lvlJc w:val="left"/>
      <w:pPr>
        <w:tabs>
          <w:tab w:val="num" w:pos="842"/>
        </w:tabs>
        <w:ind w:left="84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LFO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LFO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LFO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5"/>
        </w:tabs>
        <w:ind w:left="2125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LFO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5" w15:restartNumberingAfterBreak="0">
    <w:nsid w:val="0A686559"/>
    <w:multiLevelType w:val="hybridMultilevel"/>
    <w:tmpl w:val="46A214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F6BC5"/>
    <w:multiLevelType w:val="multilevel"/>
    <w:tmpl w:val="56FC9872"/>
    <w:styleLink w:val="LFO7"/>
    <w:lvl w:ilvl="0">
      <w:start w:val="1"/>
      <w:numFmt w:val="decimal"/>
      <w:pStyle w:val="ZchnZchn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D52218"/>
    <w:multiLevelType w:val="hybridMultilevel"/>
    <w:tmpl w:val="A22046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76DFC"/>
    <w:multiLevelType w:val="hybridMultilevel"/>
    <w:tmpl w:val="32C412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D55FC"/>
    <w:multiLevelType w:val="hybridMultilevel"/>
    <w:tmpl w:val="75A49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50C7E"/>
    <w:multiLevelType w:val="hybridMultilevel"/>
    <w:tmpl w:val="B112AA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04D99"/>
    <w:multiLevelType w:val="hybridMultilevel"/>
    <w:tmpl w:val="51C8E5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5542D"/>
    <w:multiLevelType w:val="hybridMultilevel"/>
    <w:tmpl w:val="398AE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03BD0"/>
    <w:multiLevelType w:val="hybridMultilevel"/>
    <w:tmpl w:val="9CA880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43C7A"/>
    <w:multiLevelType w:val="multilevel"/>
    <w:tmpl w:val="941EE6CE"/>
    <w:styleLink w:val="LFO6"/>
    <w:lvl w:ilvl="0">
      <w:start w:val="1"/>
      <w:numFmt w:val="decimal"/>
      <w:pStyle w:val="ListNumberLevel3"/>
      <w:lvlText w:val="(%1)"/>
      <w:lvlJc w:val="left"/>
      <w:pPr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ind w:left="1417" w:hanging="708"/>
      </w:pPr>
      <w:rPr>
        <w:rFonts w:cs="Times New Roman"/>
      </w:rPr>
    </w:lvl>
    <w:lvl w:ilvl="2">
      <w:numFmt w:val="bullet"/>
      <w:lvlText w:val="–"/>
      <w:lvlJc w:val="left"/>
      <w:pPr>
        <w:ind w:left="2126" w:hanging="709"/>
      </w:pPr>
      <w:rPr>
        <w:rFonts w:ascii="Times New Roman" w:hAnsi="Times New Roman"/>
      </w:rPr>
    </w:lvl>
    <w:lvl w:ilvl="3">
      <w:numFmt w:val="bullet"/>
      <w:lvlText w:val=""/>
      <w:lvlJc w:val="left"/>
      <w:pPr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97E3DBD"/>
    <w:multiLevelType w:val="hybridMultilevel"/>
    <w:tmpl w:val="7020EE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50A3C"/>
    <w:multiLevelType w:val="multilevel"/>
    <w:tmpl w:val="94425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63C9F"/>
    <w:multiLevelType w:val="hybridMultilevel"/>
    <w:tmpl w:val="3DE4D5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050A0F"/>
    <w:multiLevelType w:val="multilevel"/>
    <w:tmpl w:val="47AC1EE0"/>
    <w:styleLink w:val="LFO1"/>
    <w:lvl w:ilvl="0">
      <w:numFmt w:val="bullet"/>
      <w:pStyle w:val="NumPar2"/>
      <w:lvlText w:val="–"/>
      <w:lvlJc w:val="left"/>
      <w:pPr>
        <w:ind w:left="842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 w15:restartNumberingAfterBreak="0">
    <w:nsid w:val="61F41444"/>
    <w:multiLevelType w:val="multilevel"/>
    <w:tmpl w:val="3DAEA87E"/>
    <w:styleLink w:val="LFO5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 w15:restartNumberingAfterBreak="0">
    <w:nsid w:val="6CE6710F"/>
    <w:multiLevelType w:val="multilevel"/>
    <w:tmpl w:val="4E20914A"/>
    <w:lvl w:ilvl="0">
      <w:start w:val="1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pStyle w:val="H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EC37E1A"/>
    <w:multiLevelType w:val="multilevel"/>
    <w:tmpl w:val="1E2E3FA4"/>
    <w:styleLink w:val="LFO3"/>
    <w:lvl w:ilvl="0">
      <w:start w:val="1"/>
      <w:numFmt w:val="decimal"/>
      <w:pStyle w:val="numpar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4"/>
  </w:num>
  <w:num w:numId="5">
    <w:abstractNumId w:val="6"/>
  </w:num>
  <w:num w:numId="6">
    <w:abstractNumId w:val="20"/>
  </w:num>
  <w:num w:numId="7">
    <w:abstractNumId w:val="15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  <w:num w:numId="16">
    <w:abstractNumId w:val="16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053A72"/>
    <w:rsid w:val="00000CC3"/>
    <w:rsid w:val="00001006"/>
    <w:rsid w:val="000022A5"/>
    <w:rsid w:val="00006769"/>
    <w:rsid w:val="00011BBC"/>
    <w:rsid w:val="000168A2"/>
    <w:rsid w:val="000173A6"/>
    <w:rsid w:val="0002245F"/>
    <w:rsid w:val="00022CB1"/>
    <w:rsid w:val="000244B3"/>
    <w:rsid w:val="000263FD"/>
    <w:rsid w:val="00030A04"/>
    <w:rsid w:val="000329C2"/>
    <w:rsid w:val="00035597"/>
    <w:rsid w:val="00036973"/>
    <w:rsid w:val="00036DAD"/>
    <w:rsid w:val="000400F0"/>
    <w:rsid w:val="00040D4E"/>
    <w:rsid w:val="00040EDE"/>
    <w:rsid w:val="00041B1A"/>
    <w:rsid w:val="00041B38"/>
    <w:rsid w:val="00042283"/>
    <w:rsid w:val="00043977"/>
    <w:rsid w:val="0004467A"/>
    <w:rsid w:val="000449A8"/>
    <w:rsid w:val="0004664E"/>
    <w:rsid w:val="00046DC7"/>
    <w:rsid w:val="00047E6F"/>
    <w:rsid w:val="00052CD5"/>
    <w:rsid w:val="000530F0"/>
    <w:rsid w:val="00053A72"/>
    <w:rsid w:val="0005400D"/>
    <w:rsid w:val="00054FCC"/>
    <w:rsid w:val="0005559A"/>
    <w:rsid w:val="0005672B"/>
    <w:rsid w:val="00056A1D"/>
    <w:rsid w:val="00057181"/>
    <w:rsid w:val="00061293"/>
    <w:rsid w:val="00061462"/>
    <w:rsid w:val="000643A2"/>
    <w:rsid w:val="0006548A"/>
    <w:rsid w:val="00066049"/>
    <w:rsid w:val="0006664F"/>
    <w:rsid w:val="000676F2"/>
    <w:rsid w:val="00071459"/>
    <w:rsid w:val="00074078"/>
    <w:rsid w:val="000755BD"/>
    <w:rsid w:val="0008203A"/>
    <w:rsid w:val="00082219"/>
    <w:rsid w:val="00082747"/>
    <w:rsid w:val="00086A84"/>
    <w:rsid w:val="00086EB9"/>
    <w:rsid w:val="000914FD"/>
    <w:rsid w:val="00091A4A"/>
    <w:rsid w:val="000920CE"/>
    <w:rsid w:val="00092A81"/>
    <w:rsid w:val="00094307"/>
    <w:rsid w:val="00094ADC"/>
    <w:rsid w:val="0009725F"/>
    <w:rsid w:val="00097A65"/>
    <w:rsid w:val="000A2C73"/>
    <w:rsid w:val="000B29B0"/>
    <w:rsid w:val="000B3D06"/>
    <w:rsid w:val="000B4585"/>
    <w:rsid w:val="000B5F4A"/>
    <w:rsid w:val="000B645B"/>
    <w:rsid w:val="000C0874"/>
    <w:rsid w:val="000C3FDC"/>
    <w:rsid w:val="000C4B4D"/>
    <w:rsid w:val="000C5221"/>
    <w:rsid w:val="000D170C"/>
    <w:rsid w:val="000D2734"/>
    <w:rsid w:val="000D3674"/>
    <w:rsid w:val="000D5153"/>
    <w:rsid w:val="000D6A9B"/>
    <w:rsid w:val="000D74FC"/>
    <w:rsid w:val="000E17C9"/>
    <w:rsid w:val="000E2FF9"/>
    <w:rsid w:val="000E3437"/>
    <w:rsid w:val="000E3D2A"/>
    <w:rsid w:val="000E4EF0"/>
    <w:rsid w:val="000E5627"/>
    <w:rsid w:val="000E6DBA"/>
    <w:rsid w:val="000F0412"/>
    <w:rsid w:val="000F09EA"/>
    <w:rsid w:val="000F2415"/>
    <w:rsid w:val="000F2EBA"/>
    <w:rsid w:val="000F330F"/>
    <w:rsid w:val="0010040C"/>
    <w:rsid w:val="00105828"/>
    <w:rsid w:val="0010677F"/>
    <w:rsid w:val="001077AB"/>
    <w:rsid w:val="001077DD"/>
    <w:rsid w:val="00110D67"/>
    <w:rsid w:val="001121C4"/>
    <w:rsid w:val="001234D2"/>
    <w:rsid w:val="00123998"/>
    <w:rsid w:val="00125155"/>
    <w:rsid w:val="0012515C"/>
    <w:rsid w:val="00126FE9"/>
    <w:rsid w:val="001274A6"/>
    <w:rsid w:val="00132ACA"/>
    <w:rsid w:val="001332AA"/>
    <w:rsid w:val="0013537E"/>
    <w:rsid w:val="00137A04"/>
    <w:rsid w:val="0014300A"/>
    <w:rsid w:val="00143402"/>
    <w:rsid w:val="00145281"/>
    <w:rsid w:val="00146CF4"/>
    <w:rsid w:val="001502A8"/>
    <w:rsid w:val="00151F1E"/>
    <w:rsid w:val="00153CE6"/>
    <w:rsid w:val="001564FD"/>
    <w:rsid w:val="00157765"/>
    <w:rsid w:val="00162A5C"/>
    <w:rsid w:val="0016722B"/>
    <w:rsid w:val="001678D2"/>
    <w:rsid w:val="00170D3A"/>
    <w:rsid w:val="00172F63"/>
    <w:rsid w:val="00174B77"/>
    <w:rsid w:val="00174FDC"/>
    <w:rsid w:val="00177786"/>
    <w:rsid w:val="00180AFE"/>
    <w:rsid w:val="00181F7C"/>
    <w:rsid w:val="00183C50"/>
    <w:rsid w:val="001848B4"/>
    <w:rsid w:val="00193CC5"/>
    <w:rsid w:val="0019553C"/>
    <w:rsid w:val="00195815"/>
    <w:rsid w:val="001960A7"/>
    <w:rsid w:val="001966BA"/>
    <w:rsid w:val="001A127C"/>
    <w:rsid w:val="001A4ACB"/>
    <w:rsid w:val="001A6BF1"/>
    <w:rsid w:val="001B0646"/>
    <w:rsid w:val="001B0714"/>
    <w:rsid w:val="001B0BC3"/>
    <w:rsid w:val="001B1A1B"/>
    <w:rsid w:val="001B1B93"/>
    <w:rsid w:val="001B28E1"/>
    <w:rsid w:val="001C28BB"/>
    <w:rsid w:val="001C4191"/>
    <w:rsid w:val="001C4B4B"/>
    <w:rsid w:val="001D08D0"/>
    <w:rsid w:val="001D5F8E"/>
    <w:rsid w:val="001D70A1"/>
    <w:rsid w:val="001E0139"/>
    <w:rsid w:val="001E0F44"/>
    <w:rsid w:val="001E22C2"/>
    <w:rsid w:val="001E4677"/>
    <w:rsid w:val="001E4857"/>
    <w:rsid w:val="001E548C"/>
    <w:rsid w:val="001E5D59"/>
    <w:rsid w:val="001E769E"/>
    <w:rsid w:val="001E7F5B"/>
    <w:rsid w:val="001F22D5"/>
    <w:rsid w:val="001F2AE2"/>
    <w:rsid w:val="001F6DC9"/>
    <w:rsid w:val="00201835"/>
    <w:rsid w:val="00204F3C"/>
    <w:rsid w:val="00210E66"/>
    <w:rsid w:val="00212CF4"/>
    <w:rsid w:val="00215104"/>
    <w:rsid w:val="00215329"/>
    <w:rsid w:val="00215AEA"/>
    <w:rsid w:val="00216501"/>
    <w:rsid w:val="00220FB2"/>
    <w:rsid w:val="002215B9"/>
    <w:rsid w:val="002216FF"/>
    <w:rsid w:val="00227D38"/>
    <w:rsid w:val="0023359D"/>
    <w:rsid w:val="002362EB"/>
    <w:rsid w:val="00237804"/>
    <w:rsid w:val="00240A5D"/>
    <w:rsid w:val="00241BC9"/>
    <w:rsid w:val="00243988"/>
    <w:rsid w:val="0024620F"/>
    <w:rsid w:val="00246396"/>
    <w:rsid w:val="002503BA"/>
    <w:rsid w:val="002512BF"/>
    <w:rsid w:val="00251F3B"/>
    <w:rsid w:val="00254C7C"/>
    <w:rsid w:val="00256737"/>
    <w:rsid w:val="00256F24"/>
    <w:rsid w:val="00260502"/>
    <w:rsid w:val="00260C43"/>
    <w:rsid w:val="0026581B"/>
    <w:rsid w:val="00266EEA"/>
    <w:rsid w:val="00267B99"/>
    <w:rsid w:val="00267BD9"/>
    <w:rsid w:val="0027210D"/>
    <w:rsid w:val="00275148"/>
    <w:rsid w:val="002759E9"/>
    <w:rsid w:val="0027655A"/>
    <w:rsid w:val="00276A76"/>
    <w:rsid w:val="00276B7F"/>
    <w:rsid w:val="00283366"/>
    <w:rsid w:val="00283BF1"/>
    <w:rsid w:val="002869BB"/>
    <w:rsid w:val="00286A06"/>
    <w:rsid w:val="002906A7"/>
    <w:rsid w:val="0029098E"/>
    <w:rsid w:val="002909E4"/>
    <w:rsid w:val="00291616"/>
    <w:rsid w:val="00292345"/>
    <w:rsid w:val="00292409"/>
    <w:rsid w:val="00292CC0"/>
    <w:rsid w:val="00297D78"/>
    <w:rsid w:val="002A07D3"/>
    <w:rsid w:val="002A10F9"/>
    <w:rsid w:val="002A30D8"/>
    <w:rsid w:val="002A7DF6"/>
    <w:rsid w:val="002B1237"/>
    <w:rsid w:val="002B2BEE"/>
    <w:rsid w:val="002B3EA8"/>
    <w:rsid w:val="002B49F5"/>
    <w:rsid w:val="002B6E54"/>
    <w:rsid w:val="002C2B88"/>
    <w:rsid w:val="002C2EC9"/>
    <w:rsid w:val="002C411C"/>
    <w:rsid w:val="002D089C"/>
    <w:rsid w:val="002D13C6"/>
    <w:rsid w:val="002D1E3F"/>
    <w:rsid w:val="002D31FE"/>
    <w:rsid w:val="002D4DE2"/>
    <w:rsid w:val="002D6ACE"/>
    <w:rsid w:val="002D70CC"/>
    <w:rsid w:val="002D7D2B"/>
    <w:rsid w:val="002E13EB"/>
    <w:rsid w:val="002E7B63"/>
    <w:rsid w:val="002F0433"/>
    <w:rsid w:val="002F16F8"/>
    <w:rsid w:val="002F5446"/>
    <w:rsid w:val="002F713B"/>
    <w:rsid w:val="002F7D8D"/>
    <w:rsid w:val="00302D0F"/>
    <w:rsid w:val="00306436"/>
    <w:rsid w:val="00306E49"/>
    <w:rsid w:val="00313C63"/>
    <w:rsid w:val="00320416"/>
    <w:rsid w:val="00321AE2"/>
    <w:rsid w:val="00325D0D"/>
    <w:rsid w:val="00326284"/>
    <w:rsid w:val="00326BC1"/>
    <w:rsid w:val="0032744A"/>
    <w:rsid w:val="00327F1D"/>
    <w:rsid w:val="00330672"/>
    <w:rsid w:val="00331C48"/>
    <w:rsid w:val="0033235B"/>
    <w:rsid w:val="00336C4C"/>
    <w:rsid w:val="00337423"/>
    <w:rsid w:val="0034256A"/>
    <w:rsid w:val="0034312F"/>
    <w:rsid w:val="00345888"/>
    <w:rsid w:val="00345E79"/>
    <w:rsid w:val="00345F57"/>
    <w:rsid w:val="00346ED7"/>
    <w:rsid w:val="00351F6D"/>
    <w:rsid w:val="00352639"/>
    <w:rsid w:val="00352F02"/>
    <w:rsid w:val="00355985"/>
    <w:rsid w:val="00356471"/>
    <w:rsid w:val="003575F9"/>
    <w:rsid w:val="00362F5C"/>
    <w:rsid w:val="00364D2B"/>
    <w:rsid w:val="00365FBC"/>
    <w:rsid w:val="00370BD6"/>
    <w:rsid w:val="00373B21"/>
    <w:rsid w:val="00373F85"/>
    <w:rsid w:val="00374271"/>
    <w:rsid w:val="00375049"/>
    <w:rsid w:val="00376C1E"/>
    <w:rsid w:val="00381A26"/>
    <w:rsid w:val="003825D0"/>
    <w:rsid w:val="00384087"/>
    <w:rsid w:val="00385629"/>
    <w:rsid w:val="003901EA"/>
    <w:rsid w:val="00390C65"/>
    <w:rsid w:val="003A0659"/>
    <w:rsid w:val="003A1A67"/>
    <w:rsid w:val="003A354D"/>
    <w:rsid w:val="003A61DF"/>
    <w:rsid w:val="003A6561"/>
    <w:rsid w:val="003A6EA6"/>
    <w:rsid w:val="003A72AA"/>
    <w:rsid w:val="003B091B"/>
    <w:rsid w:val="003B2B29"/>
    <w:rsid w:val="003B3368"/>
    <w:rsid w:val="003B33DD"/>
    <w:rsid w:val="003B39A5"/>
    <w:rsid w:val="003B4472"/>
    <w:rsid w:val="003B473B"/>
    <w:rsid w:val="003B608B"/>
    <w:rsid w:val="003B624F"/>
    <w:rsid w:val="003B6526"/>
    <w:rsid w:val="003B76BD"/>
    <w:rsid w:val="003C0583"/>
    <w:rsid w:val="003C1430"/>
    <w:rsid w:val="003C2075"/>
    <w:rsid w:val="003C2DC5"/>
    <w:rsid w:val="003C3518"/>
    <w:rsid w:val="003C6331"/>
    <w:rsid w:val="003C6797"/>
    <w:rsid w:val="003D2B48"/>
    <w:rsid w:val="003D4CB7"/>
    <w:rsid w:val="003D5A74"/>
    <w:rsid w:val="003E2A7D"/>
    <w:rsid w:val="003E2FA2"/>
    <w:rsid w:val="003E3E91"/>
    <w:rsid w:val="003F69F9"/>
    <w:rsid w:val="003F7A0F"/>
    <w:rsid w:val="003F7FEB"/>
    <w:rsid w:val="00401678"/>
    <w:rsid w:val="00401830"/>
    <w:rsid w:val="00402FF5"/>
    <w:rsid w:val="0040378E"/>
    <w:rsid w:val="00403D58"/>
    <w:rsid w:val="00405E57"/>
    <w:rsid w:val="00407C73"/>
    <w:rsid w:val="00410B60"/>
    <w:rsid w:val="00411A58"/>
    <w:rsid w:val="00411F07"/>
    <w:rsid w:val="00411F81"/>
    <w:rsid w:val="004130BF"/>
    <w:rsid w:val="00413971"/>
    <w:rsid w:val="004164D0"/>
    <w:rsid w:val="00417212"/>
    <w:rsid w:val="004178BA"/>
    <w:rsid w:val="00420214"/>
    <w:rsid w:val="00421BC9"/>
    <w:rsid w:val="00423F18"/>
    <w:rsid w:val="004247FF"/>
    <w:rsid w:val="00430AFB"/>
    <w:rsid w:val="00430FF2"/>
    <w:rsid w:val="004321CC"/>
    <w:rsid w:val="00432448"/>
    <w:rsid w:val="00432DC7"/>
    <w:rsid w:val="00434F84"/>
    <w:rsid w:val="00436137"/>
    <w:rsid w:val="004413DE"/>
    <w:rsid w:val="00442C3D"/>
    <w:rsid w:val="00445AC0"/>
    <w:rsid w:val="00446E0F"/>
    <w:rsid w:val="00447B15"/>
    <w:rsid w:val="004520BD"/>
    <w:rsid w:val="0045289E"/>
    <w:rsid w:val="00454920"/>
    <w:rsid w:val="00460D0C"/>
    <w:rsid w:val="00464DBC"/>
    <w:rsid w:val="004712CB"/>
    <w:rsid w:val="00471B57"/>
    <w:rsid w:val="004720FF"/>
    <w:rsid w:val="00474CB0"/>
    <w:rsid w:val="00475C5D"/>
    <w:rsid w:val="00477160"/>
    <w:rsid w:val="004801E2"/>
    <w:rsid w:val="00480268"/>
    <w:rsid w:val="0048134F"/>
    <w:rsid w:val="00481FFA"/>
    <w:rsid w:val="00482471"/>
    <w:rsid w:val="004856F0"/>
    <w:rsid w:val="00486244"/>
    <w:rsid w:val="004870AC"/>
    <w:rsid w:val="00487B0C"/>
    <w:rsid w:val="00490046"/>
    <w:rsid w:val="00494E22"/>
    <w:rsid w:val="00495FD5"/>
    <w:rsid w:val="004A6FF8"/>
    <w:rsid w:val="004B0C78"/>
    <w:rsid w:val="004B258F"/>
    <w:rsid w:val="004B65C3"/>
    <w:rsid w:val="004B662D"/>
    <w:rsid w:val="004C078F"/>
    <w:rsid w:val="004C4E34"/>
    <w:rsid w:val="004C5137"/>
    <w:rsid w:val="004D0015"/>
    <w:rsid w:val="004D2C67"/>
    <w:rsid w:val="004D4138"/>
    <w:rsid w:val="004D59D7"/>
    <w:rsid w:val="004D7645"/>
    <w:rsid w:val="004E0E0E"/>
    <w:rsid w:val="004E2AE6"/>
    <w:rsid w:val="004E3833"/>
    <w:rsid w:val="004E617D"/>
    <w:rsid w:val="004E7150"/>
    <w:rsid w:val="004E7B23"/>
    <w:rsid w:val="004F0AE6"/>
    <w:rsid w:val="004F0CD7"/>
    <w:rsid w:val="00500514"/>
    <w:rsid w:val="00500F90"/>
    <w:rsid w:val="005038B1"/>
    <w:rsid w:val="00511234"/>
    <w:rsid w:val="00512351"/>
    <w:rsid w:val="005129C1"/>
    <w:rsid w:val="0051567B"/>
    <w:rsid w:val="00516350"/>
    <w:rsid w:val="005169C6"/>
    <w:rsid w:val="00516F0C"/>
    <w:rsid w:val="00523FC0"/>
    <w:rsid w:val="00524F78"/>
    <w:rsid w:val="00525B3B"/>
    <w:rsid w:val="00525C74"/>
    <w:rsid w:val="00525E2E"/>
    <w:rsid w:val="0052652F"/>
    <w:rsid w:val="00527155"/>
    <w:rsid w:val="00531673"/>
    <w:rsid w:val="005317A7"/>
    <w:rsid w:val="0053297B"/>
    <w:rsid w:val="0053382D"/>
    <w:rsid w:val="005338A9"/>
    <w:rsid w:val="00533FA1"/>
    <w:rsid w:val="0053443F"/>
    <w:rsid w:val="00536084"/>
    <w:rsid w:val="00536F66"/>
    <w:rsid w:val="00546DA7"/>
    <w:rsid w:val="00546EBD"/>
    <w:rsid w:val="00547FCF"/>
    <w:rsid w:val="005506FB"/>
    <w:rsid w:val="00551356"/>
    <w:rsid w:val="00560FB4"/>
    <w:rsid w:val="005616CF"/>
    <w:rsid w:val="00562DC7"/>
    <w:rsid w:val="005634DE"/>
    <w:rsid w:val="005634F1"/>
    <w:rsid w:val="00563EFC"/>
    <w:rsid w:val="00565448"/>
    <w:rsid w:val="00567636"/>
    <w:rsid w:val="005715CB"/>
    <w:rsid w:val="005734D6"/>
    <w:rsid w:val="005754BC"/>
    <w:rsid w:val="0057587D"/>
    <w:rsid w:val="00577DF2"/>
    <w:rsid w:val="0058026E"/>
    <w:rsid w:val="00583932"/>
    <w:rsid w:val="005839B3"/>
    <w:rsid w:val="005841FA"/>
    <w:rsid w:val="00584FD6"/>
    <w:rsid w:val="00585D25"/>
    <w:rsid w:val="0059011B"/>
    <w:rsid w:val="00590B80"/>
    <w:rsid w:val="0059114E"/>
    <w:rsid w:val="005913F8"/>
    <w:rsid w:val="005951DC"/>
    <w:rsid w:val="005955D2"/>
    <w:rsid w:val="005A0440"/>
    <w:rsid w:val="005A0AE3"/>
    <w:rsid w:val="005A1353"/>
    <w:rsid w:val="005A1E62"/>
    <w:rsid w:val="005A27FD"/>
    <w:rsid w:val="005A2ABF"/>
    <w:rsid w:val="005A774C"/>
    <w:rsid w:val="005B0DA3"/>
    <w:rsid w:val="005B11DE"/>
    <w:rsid w:val="005B2596"/>
    <w:rsid w:val="005B6544"/>
    <w:rsid w:val="005C1AF0"/>
    <w:rsid w:val="005C2CDD"/>
    <w:rsid w:val="005C4CE2"/>
    <w:rsid w:val="005C6D84"/>
    <w:rsid w:val="005D7532"/>
    <w:rsid w:val="005E0F61"/>
    <w:rsid w:val="005E411A"/>
    <w:rsid w:val="005E44EA"/>
    <w:rsid w:val="005E70F6"/>
    <w:rsid w:val="005F2DC6"/>
    <w:rsid w:val="005F3877"/>
    <w:rsid w:val="005F603F"/>
    <w:rsid w:val="005F64E3"/>
    <w:rsid w:val="005F780F"/>
    <w:rsid w:val="00600FBE"/>
    <w:rsid w:val="0060139B"/>
    <w:rsid w:val="00605644"/>
    <w:rsid w:val="00606F47"/>
    <w:rsid w:val="006101B6"/>
    <w:rsid w:val="00610AEA"/>
    <w:rsid w:val="00611799"/>
    <w:rsid w:val="00611AE4"/>
    <w:rsid w:val="00612620"/>
    <w:rsid w:val="006130B2"/>
    <w:rsid w:val="006167C8"/>
    <w:rsid w:val="0062485D"/>
    <w:rsid w:val="006258C8"/>
    <w:rsid w:val="00637B5B"/>
    <w:rsid w:val="00643759"/>
    <w:rsid w:val="0064750F"/>
    <w:rsid w:val="006508C3"/>
    <w:rsid w:val="0065158D"/>
    <w:rsid w:val="00652A17"/>
    <w:rsid w:val="00653C9F"/>
    <w:rsid w:val="00654400"/>
    <w:rsid w:val="00654E44"/>
    <w:rsid w:val="0065588D"/>
    <w:rsid w:val="0065595B"/>
    <w:rsid w:val="00656B6E"/>
    <w:rsid w:val="00663E01"/>
    <w:rsid w:val="00663EE6"/>
    <w:rsid w:val="0066449D"/>
    <w:rsid w:val="006663EE"/>
    <w:rsid w:val="00667A66"/>
    <w:rsid w:val="00667DBD"/>
    <w:rsid w:val="006704C3"/>
    <w:rsid w:val="006707A9"/>
    <w:rsid w:val="006725BF"/>
    <w:rsid w:val="00672932"/>
    <w:rsid w:val="006822B1"/>
    <w:rsid w:val="00683407"/>
    <w:rsid w:val="006850BE"/>
    <w:rsid w:val="00685C63"/>
    <w:rsid w:val="006861B0"/>
    <w:rsid w:val="0068728B"/>
    <w:rsid w:val="006878BF"/>
    <w:rsid w:val="00687958"/>
    <w:rsid w:val="00690F0C"/>
    <w:rsid w:val="00691C2C"/>
    <w:rsid w:val="00692719"/>
    <w:rsid w:val="00697CE7"/>
    <w:rsid w:val="006A20CE"/>
    <w:rsid w:val="006A761D"/>
    <w:rsid w:val="006B2093"/>
    <w:rsid w:val="006B34E5"/>
    <w:rsid w:val="006B3FA2"/>
    <w:rsid w:val="006B4983"/>
    <w:rsid w:val="006B4CFA"/>
    <w:rsid w:val="006C06D5"/>
    <w:rsid w:val="006C2091"/>
    <w:rsid w:val="006C300D"/>
    <w:rsid w:val="006C304A"/>
    <w:rsid w:val="006C476C"/>
    <w:rsid w:val="006C69E9"/>
    <w:rsid w:val="006D1022"/>
    <w:rsid w:val="006D1A49"/>
    <w:rsid w:val="006D1A51"/>
    <w:rsid w:val="006D2AF5"/>
    <w:rsid w:val="006D48C8"/>
    <w:rsid w:val="006D56C7"/>
    <w:rsid w:val="006D59D1"/>
    <w:rsid w:val="006E19E7"/>
    <w:rsid w:val="006E36A0"/>
    <w:rsid w:val="006E4853"/>
    <w:rsid w:val="006E7CE6"/>
    <w:rsid w:val="006F25E7"/>
    <w:rsid w:val="006F269A"/>
    <w:rsid w:val="006F3756"/>
    <w:rsid w:val="006F3F52"/>
    <w:rsid w:val="006F4CAE"/>
    <w:rsid w:val="006F5E76"/>
    <w:rsid w:val="006F78F4"/>
    <w:rsid w:val="006F7B89"/>
    <w:rsid w:val="0070016C"/>
    <w:rsid w:val="00701746"/>
    <w:rsid w:val="00702E8A"/>
    <w:rsid w:val="00703200"/>
    <w:rsid w:val="00705582"/>
    <w:rsid w:val="00710091"/>
    <w:rsid w:val="00710608"/>
    <w:rsid w:val="007153BC"/>
    <w:rsid w:val="0071643C"/>
    <w:rsid w:val="0071682D"/>
    <w:rsid w:val="00717BBA"/>
    <w:rsid w:val="00722073"/>
    <w:rsid w:val="00722EAB"/>
    <w:rsid w:val="00723F16"/>
    <w:rsid w:val="007265F5"/>
    <w:rsid w:val="0072679D"/>
    <w:rsid w:val="00727C2F"/>
    <w:rsid w:val="0073044C"/>
    <w:rsid w:val="007304B9"/>
    <w:rsid w:val="0073273C"/>
    <w:rsid w:val="00733133"/>
    <w:rsid w:val="00734AB3"/>
    <w:rsid w:val="00741A03"/>
    <w:rsid w:val="00744962"/>
    <w:rsid w:val="00744BA5"/>
    <w:rsid w:val="007459A4"/>
    <w:rsid w:val="00745B61"/>
    <w:rsid w:val="00745D0A"/>
    <w:rsid w:val="007469CC"/>
    <w:rsid w:val="00750647"/>
    <w:rsid w:val="00751C9B"/>
    <w:rsid w:val="007551D8"/>
    <w:rsid w:val="0075733E"/>
    <w:rsid w:val="00760E6D"/>
    <w:rsid w:val="00760FEA"/>
    <w:rsid w:val="007611E1"/>
    <w:rsid w:val="00761F67"/>
    <w:rsid w:val="007620B3"/>
    <w:rsid w:val="007636D5"/>
    <w:rsid w:val="00763DA8"/>
    <w:rsid w:val="00763F5C"/>
    <w:rsid w:val="00765095"/>
    <w:rsid w:val="00765C8C"/>
    <w:rsid w:val="00765E52"/>
    <w:rsid w:val="007736E6"/>
    <w:rsid w:val="00776541"/>
    <w:rsid w:val="00777F0A"/>
    <w:rsid w:val="007825A9"/>
    <w:rsid w:val="00783BF5"/>
    <w:rsid w:val="007843B9"/>
    <w:rsid w:val="007860D3"/>
    <w:rsid w:val="007863F6"/>
    <w:rsid w:val="00787FE1"/>
    <w:rsid w:val="00790EEC"/>
    <w:rsid w:val="00791355"/>
    <w:rsid w:val="0079255D"/>
    <w:rsid w:val="00793095"/>
    <w:rsid w:val="0079466D"/>
    <w:rsid w:val="007958FF"/>
    <w:rsid w:val="007961F5"/>
    <w:rsid w:val="00797969"/>
    <w:rsid w:val="007A1266"/>
    <w:rsid w:val="007A39D8"/>
    <w:rsid w:val="007A447D"/>
    <w:rsid w:val="007A5311"/>
    <w:rsid w:val="007A59E1"/>
    <w:rsid w:val="007B1C45"/>
    <w:rsid w:val="007B25B8"/>
    <w:rsid w:val="007B3D73"/>
    <w:rsid w:val="007B41BF"/>
    <w:rsid w:val="007B462B"/>
    <w:rsid w:val="007B5A77"/>
    <w:rsid w:val="007C2C42"/>
    <w:rsid w:val="007C32F9"/>
    <w:rsid w:val="007C3CE4"/>
    <w:rsid w:val="007C405E"/>
    <w:rsid w:val="007C4583"/>
    <w:rsid w:val="007C51C2"/>
    <w:rsid w:val="007C5BDB"/>
    <w:rsid w:val="007C78B5"/>
    <w:rsid w:val="007C7DAC"/>
    <w:rsid w:val="007D1277"/>
    <w:rsid w:val="007D6E1F"/>
    <w:rsid w:val="007D79D9"/>
    <w:rsid w:val="007E1007"/>
    <w:rsid w:val="007E2B36"/>
    <w:rsid w:val="007E3116"/>
    <w:rsid w:val="007E5C61"/>
    <w:rsid w:val="007F12F3"/>
    <w:rsid w:val="007F7FEB"/>
    <w:rsid w:val="00801C3E"/>
    <w:rsid w:val="00807639"/>
    <w:rsid w:val="00810CED"/>
    <w:rsid w:val="00812B6A"/>
    <w:rsid w:val="008130C5"/>
    <w:rsid w:val="00813156"/>
    <w:rsid w:val="00813283"/>
    <w:rsid w:val="008173C3"/>
    <w:rsid w:val="008225A6"/>
    <w:rsid w:val="00824885"/>
    <w:rsid w:val="00824D12"/>
    <w:rsid w:val="00826351"/>
    <w:rsid w:val="0083262F"/>
    <w:rsid w:val="00834B80"/>
    <w:rsid w:val="0083502B"/>
    <w:rsid w:val="008358C3"/>
    <w:rsid w:val="00836584"/>
    <w:rsid w:val="00836C8F"/>
    <w:rsid w:val="00843AB0"/>
    <w:rsid w:val="0084439E"/>
    <w:rsid w:val="008447D7"/>
    <w:rsid w:val="00845C18"/>
    <w:rsid w:val="00847013"/>
    <w:rsid w:val="0084729F"/>
    <w:rsid w:val="00847DC4"/>
    <w:rsid w:val="0085118C"/>
    <w:rsid w:val="00852471"/>
    <w:rsid w:val="00852F2C"/>
    <w:rsid w:val="008530B8"/>
    <w:rsid w:val="00853CD5"/>
    <w:rsid w:val="008545A9"/>
    <w:rsid w:val="008550B9"/>
    <w:rsid w:val="008552DF"/>
    <w:rsid w:val="00855EE7"/>
    <w:rsid w:val="008575AA"/>
    <w:rsid w:val="008616F2"/>
    <w:rsid w:val="00861EC9"/>
    <w:rsid w:val="00862127"/>
    <w:rsid w:val="00863ABE"/>
    <w:rsid w:val="00864E50"/>
    <w:rsid w:val="00865C74"/>
    <w:rsid w:val="00866320"/>
    <w:rsid w:val="0086677D"/>
    <w:rsid w:val="0086794F"/>
    <w:rsid w:val="00871791"/>
    <w:rsid w:val="008732D6"/>
    <w:rsid w:val="00874E9F"/>
    <w:rsid w:val="00875F10"/>
    <w:rsid w:val="00876214"/>
    <w:rsid w:val="0088083E"/>
    <w:rsid w:val="00881708"/>
    <w:rsid w:val="0088244D"/>
    <w:rsid w:val="008840FB"/>
    <w:rsid w:val="00884628"/>
    <w:rsid w:val="00885099"/>
    <w:rsid w:val="00885D32"/>
    <w:rsid w:val="0088746F"/>
    <w:rsid w:val="008935D5"/>
    <w:rsid w:val="00894402"/>
    <w:rsid w:val="008946A5"/>
    <w:rsid w:val="008A0071"/>
    <w:rsid w:val="008A1282"/>
    <w:rsid w:val="008A1C3E"/>
    <w:rsid w:val="008A3435"/>
    <w:rsid w:val="008A6113"/>
    <w:rsid w:val="008A639A"/>
    <w:rsid w:val="008B0C90"/>
    <w:rsid w:val="008B5B34"/>
    <w:rsid w:val="008B5CC4"/>
    <w:rsid w:val="008C27FA"/>
    <w:rsid w:val="008C4EE2"/>
    <w:rsid w:val="008C50B7"/>
    <w:rsid w:val="008D4115"/>
    <w:rsid w:val="008D4144"/>
    <w:rsid w:val="008D4C89"/>
    <w:rsid w:val="008D6B7E"/>
    <w:rsid w:val="008E1B63"/>
    <w:rsid w:val="008E1F80"/>
    <w:rsid w:val="008E221F"/>
    <w:rsid w:val="008E31AF"/>
    <w:rsid w:val="008E357B"/>
    <w:rsid w:val="008E6C6B"/>
    <w:rsid w:val="008E7ABF"/>
    <w:rsid w:val="008F1053"/>
    <w:rsid w:val="008F4537"/>
    <w:rsid w:val="008F48A7"/>
    <w:rsid w:val="008F4D48"/>
    <w:rsid w:val="008F7426"/>
    <w:rsid w:val="00903172"/>
    <w:rsid w:val="00904EB7"/>
    <w:rsid w:val="00910AAB"/>
    <w:rsid w:val="00911C61"/>
    <w:rsid w:val="00912487"/>
    <w:rsid w:val="00913684"/>
    <w:rsid w:val="009208AF"/>
    <w:rsid w:val="009218D7"/>
    <w:rsid w:val="00922E00"/>
    <w:rsid w:val="00925028"/>
    <w:rsid w:val="00926DA1"/>
    <w:rsid w:val="00927DAD"/>
    <w:rsid w:val="00931EE1"/>
    <w:rsid w:val="0093412A"/>
    <w:rsid w:val="00935620"/>
    <w:rsid w:val="009367C4"/>
    <w:rsid w:val="009437B9"/>
    <w:rsid w:val="0094551E"/>
    <w:rsid w:val="00946647"/>
    <w:rsid w:val="00960DB1"/>
    <w:rsid w:val="009614E3"/>
    <w:rsid w:val="00962C2B"/>
    <w:rsid w:val="0096541B"/>
    <w:rsid w:val="00966C01"/>
    <w:rsid w:val="009709AD"/>
    <w:rsid w:val="0097214B"/>
    <w:rsid w:val="0097345C"/>
    <w:rsid w:val="009751E7"/>
    <w:rsid w:val="0097633D"/>
    <w:rsid w:val="00981CF0"/>
    <w:rsid w:val="00982B71"/>
    <w:rsid w:val="00984A35"/>
    <w:rsid w:val="0098522A"/>
    <w:rsid w:val="00985422"/>
    <w:rsid w:val="00985DED"/>
    <w:rsid w:val="00987F8B"/>
    <w:rsid w:val="00991FCD"/>
    <w:rsid w:val="009A1BED"/>
    <w:rsid w:val="009A32AA"/>
    <w:rsid w:val="009A4BB5"/>
    <w:rsid w:val="009A70D8"/>
    <w:rsid w:val="009A7E18"/>
    <w:rsid w:val="009B2D9F"/>
    <w:rsid w:val="009B6D15"/>
    <w:rsid w:val="009B6EFE"/>
    <w:rsid w:val="009B7CCE"/>
    <w:rsid w:val="009B7E25"/>
    <w:rsid w:val="009C4D52"/>
    <w:rsid w:val="009C622B"/>
    <w:rsid w:val="009C6B4E"/>
    <w:rsid w:val="009D0F4D"/>
    <w:rsid w:val="009D1B4B"/>
    <w:rsid w:val="009D265B"/>
    <w:rsid w:val="009D2F68"/>
    <w:rsid w:val="009D38EE"/>
    <w:rsid w:val="009D5062"/>
    <w:rsid w:val="009D7761"/>
    <w:rsid w:val="009E0A5B"/>
    <w:rsid w:val="009E0CA1"/>
    <w:rsid w:val="009E36EB"/>
    <w:rsid w:val="009E39B1"/>
    <w:rsid w:val="009E4DF8"/>
    <w:rsid w:val="009E69B5"/>
    <w:rsid w:val="009E7F40"/>
    <w:rsid w:val="009F0B36"/>
    <w:rsid w:val="009F27C7"/>
    <w:rsid w:val="009F4490"/>
    <w:rsid w:val="009F46E3"/>
    <w:rsid w:val="009F62B0"/>
    <w:rsid w:val="009F6CC0"/>
    <w:rsid w:val="009F710E"/>
    <w:rsid w:val="00A01646"/>
    <w:rsid w:val="00A01693"/>
    <w:rsid w:val="00A02853"/>
    <w:rsid w:val="00A115E0"/>
    <w:rsid w:val="00A123AF"/>
    <w:rsid w:val="00A128E8"/>
    <w:rsid w:val="00A144ED"/>
    <w:rsid w:val="00A15418"/>
    <w:rsid w:val="00A17A9F"/>
    <w:rsid w:val="00A21930"/>
    <w:rsid w:val="00A23778"/>
    <w:rsid w:val="00A23EB9"/>
    <w:rsid w:val="00A2556B"/>
    <w:rsid w:val="00A260D9"/>
    <w:rsid w:val="00A300FE"/>
    <w:rsid w:val="00A32265"/>
    <w:rsid w:val="00A33E82"/>
    <w:rsid w:val="00A34E2D"/>
    <w:rsid w:val="00A36B82"/>
    <w:rsid w:val="00A410CB"/>
    <w:rsid w:val="00A42BD9"/>
    <w:rsid w:val="00A43F49"/>
    <w:rsid w:val="00A442B5"/>
    <w:rsid w:val="00A46EB4"/>
    <w:rsid w:val="00A51D35"/>
    <w:rsid w:val="00A53A84"/>
    <w:rsid w:val="00A57571"/>
    <w:rsid w:val="00A6157D"/>
    <w:rsid w:val="00A6394F"/>
    <w:rsid w:val="00A64501"/>
    <w:rsid w:val="00A6608D"/>
    <w:rsid w:val="00A665A2"/>
    <w:rsid w:val="00A66C5F"/>
    <w:rsid w:val="00A679D4"/>
    <w:rsid w:val="00A67F0F"/>
    <w:rsid w:val="00A73C9F"/>
    <w:rsid w:val="00A74616"/>
    <w:rsid w:val="00A75642"/>
    <w:rsid w:val="00A82C34"/>
    <w:rsid w:val="00A86A21"/>
    <w:rsid w:val="00A86ACE"/>
    <w:rsid w:val="00A87FE5"/>
    <w:rsid w:val="00A91586"/>
    <w:rsid w:val="00A91F50"/>
    <w:rsid w:val="00A95523"/>
    <w:rsid w:val="00A95FB2"/>
    <w:rsid w:val="00A964E8"/>
    <w:rsid w:val="00A96981"/>
    <w:rsid w:val="00A96EB6"/>
    <w:rsid w:val="00A970E1"/>
    <w:rsid w:val="00AA619F"/>
    <w:rsid w:val="00AB03A2"/>
    <w:rsid w:val="00AB44B3"/>
    <w:rsid w:val="00AB65E1"/>
    <w:rsid w:val="00AC41F5"/>
    <w:rsid w:val="00AC626A"/>
    <w:rsid w:val="00AC6BBB"/>
    <w:rsid w:val="00AD0C2B"/>
    <w:rsid w:val="00AD10AB"/>
    <w:rsid w:val="00AD250B"/>
    <w:rsid w:val="00AD3DDF"/>
    <w:rsid w:val="00AD6461"/>
    <w:rsid w:val="00AE1DA1"/>
    <w:rsid w:val="00AE24A4"/>
    <w:rsid w:val="00AE2652"/>
    <w:rsid w:val="00AE2700"/>
    <w:rsid w:val="00AE29FB"/>
    <w:rsid w:val="00AE30E6"/>
    <w:rsid w:val="00AE3313"/>
    <w:rsid w:val="00AE593E"/>
    <w:rsid w:val="00AF5BCF"/>
    <w:rsid w:val="00AF6489"/>
    <w:rsid w:val="00AF66AE"/>
    <w:rsid w:val="00AF6A4E"/>
    <w:rsid w:val="00B02D22"/>
    <w:rsid w:val="00B071B2"/>
    <w:rsid w:val="00B106CB"/>
    <w:rsid w:val="00B1175C"/>
    <w:rsid w:val="00B1266F"/>
    <w:rsid w:val="00B130AC"/>
    <w:rsid w:val="00B20578"/>
    <w:rsid w:val="00B22BF3"/>
    <w:rsid w:val="00B25601"/>
    <w:rsid w:val="00B25917"/>
    <w:rsid w:val="00B269A4"/>
    <w:rsid w:val="00B30A2A"/>
    <w:rsid w:val="00B3161F"/>
    <w:rsid w:val="00B32683"/>
    <w:rsid w:val="00B345ED"/>
    <w:rsid w:val="00B36A25"/>
    <w:rsid w:val="00B41E5E"/>
    <w:rsid w:val="00B43BEA"/>
    <w:rsid w:val="00B44600"/>
    <w:rsid w:val="00B44A44"/>
    <w:rsid w:val="00B44ED4"/>
    <w:rsid w:val="00B460BD"/>
    <w:rsid w:val="00B46638"/>
    <w:rsid w:val="00B50BCB"/>
    <w:rsid w:val="00B53183"/>
    <w:rsid w:val="00B55B4E"/>
    <w:rsid w:val="00B55BB3"/>
    <w:rsid w:val="00B6102E"/>
    <w:rsid w:val="00B615AF"/>
    <w:rsid w:val="00B6308C"/>
    <w:rsid w:val="00B636F5"/>
    <w:rsid w:val="00B63D03"/>
    <w:rsid w:val="00B67CC0"/>
    <w:rsid w:val="00B67D5E"/>
    <w:rsid w:val="00B70441"/>
    <w:rsid w:val="00B74ACF"/>
    <w:rsid w:val="00B825A7"/>
    <w:rsid w:val="00B82602"/>
    <w:rsid w:val="00B82F9D"/>
    <w:rsid w:val="00B8389E"/>
    <w:rsid w:val="00B84F96"/>
    <w:rsid w:val="00B91001"/>
    <w:rsid w:val="00B92D4E"/>
    <w:rsid w:val="00B93917"/>
    <w:rsid w:val="00B93960"/>
    <w:rsid w:val="00B9675E"/>
    <w:rsid w:val="00B97704"/>
    <w:rsid w:val="00BA0CDD"/>
    <w:rsid w:val="00BA6EA7"/>
    <w:rsid w:val="00BB3ABE"/>
    <w:rsid w:val="00BB4523"/>
    <w:rsid w:val="00BB4ED0"/>
    <w:rsid w:val="00BB5C63"/>
    <w:rsid w:val="00BC5320"/>
    <w:rsid w:val="00BC5E9C"/>
    <w:rsid w:val="00BC6377"/>
    <w:rsid w:val="00BD0BC4"/>
    <w:rsid w:val="00BD16C8"/>
    <w:rsid w:val="00BE1468"/>
    <w:rsid w:val="00BE3EF2"/>
    <w:rsid w:val="00BE4108"/>
    <w:rsid w:val="00BE423E"/>
    <w:rsid w:val="00BE4654"/>
    <w:rsid w:val="00BE7447"/>
    <w:rsid w:val="00BE7AF7"/>
    <w:rsid w:val="00BF3A3B"/>
    <w:rsid w:val="00BF4C29"/>
    <w:rsid w:val="00BF5316"/>
    <w:rsid w:val="00BF7419"/>
    <w:rsid w:val="00C001FE"/>
    <w:rsid w:val="00C007E2"/>
    <w:rsid w:val="00C01015"/>
    <w:rsid w:val="00C02D1A"/>
    <w:rsid w:val="00C050DE"/>
    <w:rsid w:val="00C0731F"/>
    <w:rsid w:val="00C118FA"/>
    <w:rsid w:val="00C142FE"/>
    <w:rsid w:val="00C14544"/>
    <w:rsid w:val="00C14B8F"/>
    <w:rsid w:val="00C16E98"/>
    <w:rsid w:val="00C17459"/>
    <w:rsid w:val="00C30F06"/>
    <w:rsid w:val="00C34268"/>
    <w:rsid w:val="00C40B9F"/>
    <w:rsid w:val="00C4724E"/>
    <w:rsid w:val="00C4780F"/>
    <w:rsid w:val="00C525F8"/>
    <w:rsid w:val="00C53AD9"/>
    <w:rsid w:val="00C57824"/>
    <w:rsid w:val="00C6265A"/>
    <w:rsid w:val="00C673B8"/>
    <w:rsid w:val="00C73699"/>
    <w:rsid w:val="00C73FC8"/>
    <w:rsid w:val="00C74A21"/>
    <w:rsid w:val="00C74D78"/>
    <w:rsid w:val="00C7618B"/>
    <w:rsid w:val="00C77393"/>
    <w:rsid w:val="00C773FD"/>
    <w:rsid w:val="00C8097E"/>
    <w:rsid w:val="00C815A3"/>
    <w:rsid w:val="00C82842"/>
    <w:rsid w:val="00C831B0"/>
    <w:rsid w:val="00C85182"/>
    <w:rsid w:val="00C90219"/>
    <w:rsid w:val="00C91F61"/>
    <w:rsid w:val="00C92941"/>
    <w:rsid w:val="00C931A7"/>
    <w:rsid w:val="00C95BE7"/>
    <w:rsid w:val="00CA0F7D"/>
    <w:rsid w:val="00CA1499"/>
    <w:rsid w:val="00CA5D2C"/>
    <w:rsid w:val="00CA6758"/>
    <w:rsid w:val="00CA6A18"/>
    <w:rsid w:val="00CA6F58"/>
    <w:rsid w:val="00CB20D7"/>
    <w:rsid w:val="00CB35AC"/>
    <w:rsid w:val="00CB67F7"/>
    <w:rsid w:val="00CB73E4"/>
    <w:rsid w:val="00CB774C"/>
    <w:rsid w:val="00CC3772"/>
    <w:rsid w:val="00CD0067"/>
    <w:rsid w:val="00CD05DA"/>
    <w:rsid w:val="00CD1D80"/>
    <w:rsid w:val="00CD2A60"/>
    <w:rsid w:val="00CD6037"/>
    <w:rsid w:val="00CD6C74"/>
    <w:rsid w:val="00CD6E2A"/>
    <w:rsid w:val="00CD794C"/>
    <w:rsid w:val="00CE1657"/>
    <w:rsid w:val="00CE207A"/>
    <w:rsid w:val="00CE35C2"/>
    <w:rsid w:val="00CE419A"/>
    <w:rsid w:val="00CE50A3"/>
    <w:rsid w:val="00CE7B4E"/>
    <w:rsid w:val="00CE7F2C"/>
    <w:rsid w:val="00CF23A7"/>
    <w:rsid w:val="00CF67A7"/>
    <w:rsid w:val="00CF699A"/>
    <w:rsid w:val="00D01117"/>
    <w:rsid w:val="00D01D8C"/>
    <w:rsid w:val="00D03F40"/>
    <w:rsid w:val="00D04D3C"/>
    <w:rsid w:val="00D07977"/>
    <w:rsid w:val="00D103A5"/>
    <w:rsid w:val="00D123A2"/>
    <w:rsid w:val="00D15B57"/>
    <w:rsid w:val="00D16185"/>
    <w:rsid w:val="00D20524"/>
    <w:rsid w:val="00D22D6B"/>
    <w:rsid w:val="00D23D37"/>
    <w:rsid w:val="00D2400F"/>
    <w:rsid w:val="00D26B23"/>
    <w:rsid w:val="00D30633"/>
    <w:rsid w:val="00D32290"/>
    <w:rsid w:val="00D36C84"/>
    <w:rsid w:val="00D42A44"/>
    <w:rsid w:val="00D441A8"/>
    <w:rsid w:val="00D44630"/>
    <w:rsid w:val="00D50488"/>
    <w:rsid w:val="00D5337A"/>
    <w:rsid w:val="00D5435F"/>
    <w:rsid w:val="00D57E99"/>
    <w:rsid w:val="00D6361B"/>
    <w:rsid w:val="00D64D2F"/>
    <w:rsid w:val="00D66849"/>
    <w:rsid w:val="00D714C0"/>
    <w:rsid w:val="00D71C55"/>
    <w:rsid w:val="00D71F7A"/>
    <w:rsid w:val="00D73345"/>
    <w:rsid w:val="00D80A24"/>
    <w:rsid w:val="00D82E89"/>
    <w:rsid w:val="00D8390D"/>
    <w:rsid w:val="00D901E0"/>
    <w:rsid w:val="00D91055"/>
    <w:rsid w:val="00D92F84"/>
    <w:rsid w:val="00D969BB"/>
    <w:rsid w:val="00D9791E"/>
    <w:rsid w:val="00DA310E"/>
    <w:rsid w:val="00DA4FC5"/>
    <w:rsid w:val="00DA714B"/>
    <w:rsid w:val="00DB24DE"/>
    <w:rsid w:val="00DB3575"/>
    <w:rsid w:val="00DB41A1"/>
    <w:rsid w:val="00DB6B94"/>
    <w:rsid w:val="00DB7B2E"/>
    <w:rsid w:val="00DC592B"/>
    <w:rsid w:val="00DD1A71"/>
    <w:rsid w:val="00DD1C9B"/>
    <w:rsid w:val="00DD3645"/>
    <w:rsid w:val="00DD3884"/>
    <w:rsid w:val="00DD39A2"/>
    <w:rsid w:val="00DD3FBB"/>
    <w:rsid w:val="00DD5E26"/>
    <w:rsid w:val="00DD77F0"/>
    <w:rsid w:val="00DE4A16"/>
    <w:rsid w:val="00DF14DA"/>
    <w:rsid w:val="00DF1E2C"/>
    <w:rsid w:val="00DF5A71"/>
    <w:rsid w:val="00DF6086"/>
    <w:rsid w:val="00E0058E"/>
    <w:rsid w:val="00E0485F"/>
    <w:rsid w:val="00E12E5C"/>
    <w:rsid w:val="00E138F2"/>
    <w:rsid w:val="00E141FF"/>
    <w:rsid w:val="00E1772E"/>
    <w:rsid w:val="00E177DE"/>
    <w:rsid w:val="00E32E02"/>
    <w:rsid w:val="00E330BA"/>
    <w:rsid w:val="00E342E0"/>
    <w:rsid w:val="00E3583D"/>
    <w:rsid w:val="00E4098B"/>
    <w:rsid w:val="00E41C8C"/>
    <w:rsid w:val="00E41F51"/>
    <w:rsid w:val="00E43212"/>
    <w:rsid w:val="00E46403"/>
    <w:rsid w:val="00E469BC"/>
    <w:rsid w:val="00E472EF"/>
    <w:rsid w:val="00E4755A"/>
    <w:rsid w:val="00E51435"/>
    <w:rsid w:val="00E52891"/>
    <w:rsid w:val="00E56AB2"/>
    <w:rsid w:val="00E62755"/>
    <w:rsid w:val="00E6289B"/>
    <w:rsid w:val="00E64219"/>
    <w:rsid w:val="00E67EAD"/>
    <w:rsid w:val="00E71752"/>
    <w:rsid w:val="00E74AF7"/>
    <w:rsid w:val="00E76037"/>
    <w:rsid w:val="00E76C2E"/>
    <w:rsid w:val="00E84393"/>
    <w:rsid w:val="00E85661"/>
    <w:rsid w:val="00E87240"/>
    <w:rsid w:val="00E91E25"/>
    <w:rsid w:val="00E92CF4"/>
    <w:rsid w:val="00EA04D5"/>
    <w:rsid w:val="00EA19F5"/>
    <w:rsid w:val="00EA20DE"/>
    <w:rsid w:val="00EA3263"/>
    <w:rsid w:val="00EB08EC"/>
    <w:rsid w:val="00EB14D7"/>
    <w:rsid w:val="00EB278A"/>
    <w:rsid w:val="00EB3080"/>
    <w:rsid w:val="00EB486C"/>
    <w:rsid w:val="00EB5F11"/>
    <w:rsid w:val="00EB69FB"/>
    <w:rsid w:val="00EB788F"/>
    <w:rsid w:val="00EC3D64"/>
    <w:rsid w:val="00EC6FD0"/>
    <w:rsid w:val="00ED2B35"/>
    <w:rsid w:val="00ED2B5F"/>
    <w:rsid w:val="00ED3807"/>
    <w:rsid w:val="00ED3D4D"/>
    <w:rsid w:val="00ED52E8"/>
    <w:rsid w:val="00ED5ADE"/>
    <w:rsid w:val="00ED6B52"/>
    <w:rsid w:val="00EE4960"/>
    <w:rsid w:val="00EE76DD"/>
    <w:rsid w:val="00EE7B9E"/>
    <w:rsid w:val="00EF01BA"/>
    <w:rsid w:val="00EF4B78"/>
    <w:rsid w:val="00F010F1"/>
    <w:rsid w:val="00F01276"/>
    <w:rsid w:val="00F0139B"/>
    <w:rsid w:val="00F01AB4"/>
    <w:rsid w:val="00F03CD4"/>
    <w:rsid w:val="00F058A5"/>
    <w:rsid w:val="00F06F35"/>
    <w:rsid w:val="00F135AE"/>
    <w:rsid w:val="00F13ACE"/>
    <w:rsid w:val="00F13E24"/>
    <w:rsid w:val="00F142B4"/>
    <w:rsid w:val="00F14FAD"/>
    <w:rsid w:val="00F15B49"/>
    <w:rsid w:val="00F162BE"/>
    <w:rsid w:val="00F20971"/>
    <w:rsid w:val="00F20BEA"/>
    <w:rsid w:val="00F2229A"/>
    <w:rsid w:val="00F22768"/>
    <w:rsid w:val="00F23215"/>
    <w:rsid w:val="00F243BF"/>
    <w:rsid w:val="00F36238"/>
    <w:rsid w:val="00F36B3C"/>
    <w:rsid w:val="00F374F8"/>
    <w:rsid w:val="00F37CA4"/>
    <w:rsid w:val="00F418B6"/>
    <w:rsid w:val="00F427D3"/>
    <w:rsid w:val="00F45EF1"/>
    <w:rsid w:val="00F52D94"/>
    <w:rsid w:val="00F56850"/>
    <w:rsid w:val="00F56F2D"/>
    <w:rsid w:val="00F61ECA"/>
    <w:rsid w:val="00F64985"/>
    <w:rsid w:val="00F65915"/>
    <w:rsid w:val="00F7130C"/>
    <w:rsid w:val="00F85901"/>
    <w:rsid w:val="00F86D61"/>
    <w:rsid w:val="00F87D29"/>
    <w:rsid w:val="00F90990"/>
    <w:rsid w:val="00F91907"/>
    <w:rsid w:val="00F9297D"/>
    <w:rsid w:val="00F94DF5"/>
    <w:rsid w:val="00F97786"/>
    <w:rsid w:val="00FA05BA"/>
    <w:rsid w:val="00FA31A9"/>
    <w:rsid w:val="00FB2213"/>
    <w:rsid w:val="00FB2432"/>
    <w:rsid w:val="00FC2F4A"/>
    <w:rsid w:val="00FC393E"/>
    <w:rsid w:val="00FC68F1"/>
    <w:rsid w:val="00FC7604"/>
    <w:rsid w:val="00FD7B59"/>
    <w:rsid w:val="00FD7F43"/>
    <w:rsid w:val="00FE10E4"/>
    <w:rsid w:val="00FE5B4A"/>
    <w:rsid w:val="00FE6BE5"/>
    <w:rsid w:val="00FF1DAF"/>
    <w:rsid w:val="00FF523F"/>
    <w:rsid w:val="00FF53D0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8B696"/>
  <w15:docId w15:val="{E6DF6472-353C-4724-9F72-603750F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627"/>
    <w:pPr>
      <w:suppressAutoHyphens/>
      <w:spacing w:after="100" w:line="276" w:lineRule="auto"/>
    </w:pPr>
    <w:rPr>
      <w:rFonts w:ascii="Arial" w:hAnsi="Arial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6BD"/>
    <w:pPr>
      <w:spacing w:after="600"/>
      <w:contextualSpacing/>
      <w:outlineLvl w:val="0"/>
    </w:pPr>
    <w:rPr>
      <w:smallCaps/>
      <w:sz w:val="40"/>
      <w:szCs w:val="36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A61DF"/>
    <w:pPr>
      <w:keepNext/>
      <w:spacing w:before="400" w:after="240"/>
      <w:outlineLvl w:val="1"/>
    </w:pPr>
    <w:rPr>
      <w:smallCaps/>
      <w:sz w:val="32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118FA"/>
    <w:pPr>
      <w:keepNext/>
      <w:spacing w:before="320" w:after="160"/>
      <w:outlineLvl w:val="2"/>
    </w:pPr>
    <w:rPr>
      <w:iCs/>
      <w:smallCaps/>
      <w:spacing w:val="5"/>
      <w:sz w:val="24"/>
      <w:szCs w:val="26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61DF"/>
    <w:pPr>
      <w:keepNext/>
      <w:spacing w:before="240" w:after="120"/>
      <w:outlineLvl w:val="3"/>
    </w:pPr>
    <w:rPr>
      <w:bCs/>
      <w:smallCap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61DF"/>
    <w:pPr>
      <w:keepNext/>
      <w:spacing w:before="240" w:after="120"/>
      <w:outlineLvl w:val="4"/>
    </w:pPr>
    <w:rPr>
      <w:i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10C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10CB"/>
    <w:pPr>
      <w:spacing w:after="0"/>
      <w:outlineLvl w:val="6"/>
    </w:pPr>
    <w:rPr>
      <w:b/>
      <w:bCs/>
      <w:i/>
      <w:iCs/>
      <w:color w:val="5A5A5A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10CB"/>
    <w:pPr>
      <w:spacing w:after="0"/>
      <w:outlineLvl w:val="7"/>
    </w:pPr>
    <w:rPr>
      <w:b/>
      <w:bCs/>
      <w:color w:val="7F7F7F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10C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6BD"/>
    <w:rPr>
      <w:rFonts w:ascii="Arial" w:hAnsi="Arial"/>
      <w:smallCaps/>
      <w:sz w:val="40"/>
      <w:szCs w:val="36"/>
      <w:lang w:val="en-GB" w:eastAsia="en-GB"/>
    </w:rPr>
  </w:style>
  <w:style w:type="character" w:customStyle="1" w:styleId="Heading2Char">
    <w:name w:val="Heading 2 Char"/>
    <w:basedOn w:val="DefaultParagraphFont"/>
    <w:uiPriority w:val="99"/>
    <w:locked/>
    <w:rsid w:val="00421BC9"/>
    <w:rPr>
      <w:rFonts w:cs="Times New Roman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uiPriority w:val="99"/>
    <w:locked/>
    <w:rsid w:val="00421BC9"/>
    <w:rPr>
      <w:rFonts w:cs="Times New Roman"/>
      <w:b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A61DF"/>
    <w:rPr>
      <w:rFonts w:ascii="Arial" w:hAnsi="Arial"/>
      <w:bCs/>
      <w:smallCaps/>
      <w:spacing w:val="5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A61DF"/>
    <w:rPr>
      <w:rFonts w:ascii="Arial" w:hAnsi="Arial"/>
      <w:iCs/>
      <w:sz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10C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10C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10CB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410CB"/>
    <w:rPr>
      <w:rFonts w:cs="Times New Roman"/>
      <w:b/>
      <w:bCs/>
      <w:i/>
      <w:iCs/>
      <w:color w:val="7F7F7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42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74C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uiPriority w:val="99"/>
    <w:rsid w:val="00421BC9"/>
    <w:pPr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Me">
    <w:name w:val="Me"/>
    <w:basedOn w:val="Normal"/>
    <w:uiPriority w:val="99"/>
    <w:rsid w:val="00421BC9"/>
    <w:pPr>
      <w:keepNext/>
      <w:keepLines/>
      <w:spacing w:after="120"/>
      <w:ind w:left="697" w:hanging="697"/>
      <w:outlineLvl w:val="1"/>
    </w:pPr>
    <w:rPr>
      <w:rFonts w:cs="Arial"/>
      <w:b/>
      <w:i/>
      <w:sz w:val="28"/>
      <w:szCs w:val="28"/>
    </w:rPr>
  </w:style>
  <w:style w:type="paragraph" w:customStyle="1" w:styleId="n4">
    <w:name w:val="n4"/>
    <w:basedOn w:val="Heading4"/>
    <w:uiPriority w:val="99"/>
    <w:rsid w:val="00421BC9"/>
    <w:pPr>
      <w:ind w:left="720"/>
    </w:pPr>
    <w:rPr>
      <w:i/>
    </w:rPr>
  </w:style>
  <w:style w:type="paragraph" w:customStyle="1" w:styleId="Heading30">
    <w:name w:val="Heading3"/>
    <w:basedOn w:val="Normal"/>
    <w:uiPriority w:val="99"/>
    <w:rsid w:val="00421BC9"/>
    <w:pPr>
      <w:outlineLvl w:val="0"/>
    </w:pPr>
    <w:rPr>
      <w:rFonts w:ascii="ArialNarrow,Bold" w:hAnsi="ArialNarrow,Bold" w:cs="ArialNarrow,Bold"/>
      <w:b/>
      <w:bCs/>
      <w:color w:val="00008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Odwołanie przypisu"/>
    <w:basedOn w:val="DefaultParagraphFont"/>
    <w:uiPriority w:val="99"/>
    <w:rsid w:val="00421BC9"/>
    <w:rPr>
      <w:rFonts w:cs="Times New Roman"/>
      <w:position w:val="0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tnote Text Char,FoodNote,ft,Footnote text,Footnote Text Char1,Footnote Text Char Char,f,Footnote,Fußnot"/>
    <w:basedOn w:val="Normal"/>
    <w:link w:val="FootnoteTextChar3"/>
    <w:uiPriority w:val="99"/>
    <w:rsid w:val="00421BC9"/>
    <w:rPr>
      <w:szCs w:val="20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tnote Text Char Char1,FoodNote Char,ft Char,Footnote text Char,Footnote Text Char1 Char,f Char"/>
    <w:basedOn w:val="DefaultParagraphFont"/>
    <w:uiPriority w:val="99"/>
    <w:semiHidden/>
    <w:locked/>
    <w:rsid w:val="00B130AC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FootnoteTextChar21">
    <w:name w:val="Footnote Text Char21"/>
    <w:aliases w:val="Schriftart: 9 pt Char2,Schriftart: 10 pt Char2,Schriftart: 8 pt Char2,WB-Fußnotentext Char2,fn Char2,footnote text Char,Footnotes Char2,Footnote ak Char2,Footnote Text Char Char11,FoodNote Char2,ft Char2,Footnote text Char2,f Char1"/>
    <w:uiPriority w:val="99"/>
    <w:rsid w:val="00421BC9"/>
    <w:rPr>
      <w:lang w:val="en-GB" w:eastAsia="en-GB"/>
    </w:rPr>
  </w:style>
  <w:style w:type="paragraph" w:customStyle="1" w:styleId="Text1Char">
    <w:name w:val="Text 1 Char"/>
    <w:basedOn w:val="Normal"/>
    <w:uiPriority w:val="99"/>
    <w:rsid w:val="00421BC9"/>
    <w:pPr>
      <w:spacing w:after="240"/>
      <w:ind w:left="482"/>
    </w:pPr>
    <w:rPr>
      <w:szCs w:val="20"/>
    </w:rPr>
  </w:style>
  <w:style w:type="character" w:customStyle="1" w:styleId="Text1CharChar">
    <w:name w:val="Text 1 Char Char"/>
    <w:uiPriority w:val="99"/>
    <w:rsid w:val="00421BC9"/>
    <w:rPr>
      <w:sz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421BC9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72AA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21BC9"/>
    <w:rPr>
      <w:rFonts w:cs="Times New Roman"/>
      <w:color w:val="0000FF"/>
      <w:u w:val="single"/>
    </w:rPr>
  </w:style>
  <w:style w:type="paragraph" w:customStyle="1" w:styleId="formquest2">
    <w:name w:val="formquest2"/>
    <w:basedOn w:val="Normal"/>
    <w:uiPriority w:val="99"/>
    <w:rsid w:val="00421BC9"/>
    <w:pPr>
      <w:pBdr>
        <w:top w:val="single" w:sz="24" w:space="1" w:color="000000"/>
        <w:left w:val="single" w:sz="24" w:space="1" w:color="000000"/>
        <w:bottom w:val="single" w:sz="24" w:space="1" w:color="000000"/>
        <w:right w:val="single" w:sz="24" w:space="1" w:color="000000"/>
      </w:pBdr>
      <w:ind w:right="-21"/>
    </w:pPr>
    <w:rPr>
      <w:b/>
      <w:szCs w:val="20"/>
    </w:rPr>
  </w:style>
  <w:style w:type="paragraph" w:customStyle="1" w:styleId="BodyText1">
    <w:name w:val="Body Text1"/>
    <w:basedOn w:val="Normal"/>
    <w:uiPriority w:val="99"/>
    <w:rsid w:val="00421BC9"/>
    <w:pPr>
      <w:ind w:left="2880"/>
    </w:pPr>
    <w:rPr>
      <w:szCs w:val="20"/>
    </w:rPr>
  </w:style>
  <w:style w:type="paragraph" w:customStyle="1" w:styleId="formquest1">
    <w:name w:val="formquest1"/>
    <w:basedOn w:val="Normal"/>
    <w:uiPriority w:val="99"/>
    <w:rsid w:val="00421BC9"/>
    <w:pPr>
      <w:tabs>
        <w:tab w:val="left" w:pos="2880"/>
        <w:tab w:val="left" w:leader="dot" w:pos="8640"/>
      </w:tabs>
    </w:pPr>
    <w:rPr>
      <w:b/>
      <w:szCs w:val="20"/>
    </w:rPr>
  </w:style>
  <w:style w:type="paragraph" w:customStyle="1" w:styleId="ZCom">
    <w:name w:val="Z_Com"/>
    <w:basedOn w:val="Normal"/>
    <w:next w:val="ZDGName"/>
    <w:uiPriority w:val="99"/>
    <w:rsid w:val="00421BC9"/>
    <w:pPr>
      <w:widowControl w:val="0"/>
      <w:ind w:right="85"/>
    </w:pPr>
    <w:rPr>
      <w:szCs w:val="20"/>
    </w:rPr>
  </w:style>
  <w:style w:type="paragraph" w:customStyle="1" w:styleId="ZDGName">
    <w:name w:val="Z_DGName"/>
    <w:basedOn w:val="Normal"/>
    <w:uiPriority w:val="99"/>
    <w:rsid w:val="00421BC9"/>
    <w:pPr>
      <w:widowControl w:val="0"/>
      <w:ind w:right="85"/>
    </w:pPr>
    <w:rPr>
      <w:sz w:val="16"/>
      <w:szCs w:val="20"/>
    </w:rPr>
  </w:style>
  <w:style w:type="paragraph" w:customStyle="1" w:styleId="Text4">
    <w:name w:val="Text 4"/>
    <w:basedOn w:val="Normal"/>
    <w:uiPriority w:val="99"/>
    <w:rsid w:val="00421BC9"/>
    <w:pPr>
      <w:tabs>
        <w:tab w:val="left" w:pos="2161"/>
      </w:tabs>
      <w:spacing w:after="240"/>
      <w:ind w:left="1440"/>
    </w:pPr>
    <w:rPr>
      <w:szCs w:val="20"/>
    </w:rPr>
  </w:style>
  <w:style w:type="paragraph" w:customStyle="1" w:styleId="box">
    <w:name w:val="box"/>
    <w:basedOn w:val="Normal"/>
    <w:uiPriority w:val="99"/>
    <w:rsid w:val="00421BC9"/>
    <w:pPr>
      <w:spacing w:before="120" w:after="120"/>
    </w:pPr>
    <w:rPr>
      <w:sz w:val="32"/>
      <w:szCs w:val="20"/>
    </w:rPr>
  </w:style>
  <w:style w:type="character" w:styleId="PageNumber">
    <w:name w:val="page number"/>
    <w:basedOn w:val="DefaultParagraphFont"/>
    <w:uiPriority w:val="99"/>
    <w:rsid w:val="00421BC9"/>
    <w:rPr>
      <w:rFonts w:cs="Times New Roman"/>
    </w:rPr>
  </w:style>
  <w:style w:type="paragraph" w:styleId="Footer">
    <w:name w:val="footer"/>
    <w:basedOn w:val="Normal"/>
    <w:link w:val="FooterChar"/>
    <w:rsid w:val="00421BC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locked/>
    <w:rsid w:val="003A72A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1BC9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72AA"/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21BC9"/>
    <w:pPr>
      <w:spacing w:before="12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421BC9"/>
    <w:pPr>
      <w:ind w:left="22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421BC9"/>
    <w:pPr>
      <w:ind w:left="440"/>
    </w:pPr>
    <w:rPr>
      <w:i/>
      <w:iCs/>
      <w:szCs w:val="20"/>
    </w:rPr>
  </w:style>
  <w:style w:type="paragraph" w:styleId="TOC4">
    <w:name w:val="toc 4"/>
    <w:basedOn w:val="Normal"/>
    <w:next w:val="Normal"/>
    <w:autoRedefine/>
    <w:uiPriority w:val="99"/>
    <w:rsid w:val="00421BC9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421BC9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421BC9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421BC9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421BC9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421BC9"/>
    <w:pPr>
      <w:ind w:left="1760"/>
    </w:pPr>
    <w:rPr>
      <w:sz w:val="18"/>
      <w:szCs w:val="18"/>
    </w:rPr>
  </w:style>
  <w:style w:type="paragraph" w:customStyle="1" w:styleId="T11B">
    <w:name w:val="T11B"/>
    <w:uiPriority w:val="99"/>
    <w:rsid w:val="00421BC9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uppressAutoHyphens/>
      <w:spacing w:before="439" w:after="57" w:line="288" w:lineRule="atLeast"/>
    </w:pPr>
    <w:rPr>
      <w:rFonts w:ascii="Swiss" w:hAnsi="Swiss"/>
      <w:b/>
      <w:lang w:val="en-US" w:eastAsia="en-GB"/>
    </w:rPr>
  </w:style>
  <w:style w:type="paragraph" w:customStyle="1" w:styleId="T2an">
    <w:name w:val="T2an"/>
    <w:uiPriority w:val="99"/>
    <w:rsid w:val="00421BC9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uppressAutoHyphens/>
      <w:spacing w:before="80" w:after="1984" w:line="400" w:lineRule="atLeast"/>
      <w:jc w:val="center"/>
    </w:pPr>
    <w:rPr>
      <w:rFonts w:ascii="Swiss" w:hAnsi="Swiss"/>
      <w:sz w:val="40"/>
      <w:lang w:val="en-US" w:eastAsia="en-GB"/>
    </w:rPr>
  </w:style>
  <w:style w:type="paragraph" w:customStyle="1" w:styleId="5Bcell">
    <w:name w:val="5B:cell"/>
    <w:uiPriority w:val="99"/>
    <w:rsid w:val="00421BC9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178" w:lineRule="atLeast"/>
      <w:jc w:val="both"/>
    </w:pPr>
    <w:rPr>
      <w:rFonts w:ascii="Swiss" w:hAnsi="Swiss"/>
      <w:sz w:val="16"/>
      <w:lang w:val="en-US" w:eastAsia="en-GB"/>
    </w:rPr>
  </w:style>
  <w:style w:type="paragraph" w:customStyle="1" w:styleId="cell">
    <w:name w:val="cell"/>
    <w:uiPriority w:val="99"/>
    <w:rsid w:val="00421BC9"/>
    <w:pPr>
      <w:tabs>
        <w:tab w:val="left" w:pos="0"/>
        <w:tab w:val="left" w:pos="720"/>
        <w:tab w:val="left" w:pos="1440"/>
        <w:tab w:val="left" w:pos="2160"/>
      </w:tabs>
      <w:suppressAutoHyphens/>
      <w:spacing w:before="250" w:after="28" w:line="178" w:lineRule="atLeast"/>
    </w:pPr>
    <w:rPr>
      <w:rFonts w:ascii="Swiss" w:hAnsi="Swiss"/>
      <w:sz w:val="16"/>
      <w:lang w:val="en-US" w:eastAsia="en-GB"/>
    </w:rPr>
  </w:style>
  <w:style w:type="paragraph" w:customStyle="1" w:styleId="parapag">
    <w:name w:val="parapag"/>
    <w:uiPriority w:val="99"/>
    <w:rsid w:val="00421BC9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uppressAutoHyphens/>
      <w:spacing w:before="150" w:after="200" w:line="240" w:lineRule="atLeast"/>
      <w:jc w:val="both"/>
    </w:pPr>
    <w:rPr>
      <w:rFonts w:ascii="Swiss" w:hAnsi="Swiss"/>
      <w:lang w:val="en-US" w:eastAsia="en-GB"/>
    </w:rPr>
  </w:style>
  <w:style w:type="character" w:styleId="FollowedHyperlink">
    <w:name w:val="FollowedHyperlink"/>
    <w:basedOn w:val="DefaultParagraphFont"/>
    <w:uiPriority w:val="99"/>
    <w:rsid w:val="00421BC9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Normal"/>
    <w:uiPriority w:val="99"/>
    <w:rsid w:val="00421BC9"/>
    <w:pPr>
      <w:spacing w:after="240"/>
      <w:jc w:val="center"/>
    </w:pPr>
    <w:rPr>
      <w:b/>
      <w:sz w:val="4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410C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410CB"/>
    <w:rPr>
      <w:rFonts w:cs="Times New Roman"/>
      <w:smallCaps/>
      <w:sz w:val="52"/>
      <w:szCs w:val="52"/>
    </w:rPr>
  </w:style>
  <w:style w:type="paragraph" w:styleId="EndnoteText">
    <w:name w:val="endnote text"/>
    <w:basedOn w:val="Normal"/>
    <w:link w:val="EndnoteTextChar1"/>
    <w:uiPriority w:val="99"/>
    <w:rsid w:val="00421BC9"/>
    <w:rPr>
      <w:szCs w:val="20"/>
    </w:rPr>
  </w:style>
  <w:style w:type="character" w:customStyle="1" w:styleId="EndnoteTextChar">
    <w:name w:val="Endnote Text Char"/>
    <w:basedOn w:val="DefaultParagraphFont"/>
    <w:uiPriority w:val="99"/>
    <w:locked/>
    <w:rsid w:val="00421BC9"/>
    <w:rPr>
      <w:rFonts w:cs="Times New Roman"/>
    </w:rPr>
  </w:style>
  <w:style w:type="paragraph" w:styleId="NormalIndent">
    <w:name w:val="Normal Indent"/>
    <w:basedOn w:val="Normal"/>
    <w:uiPriority w:val="99"/>
    <w:rsid w:val="00421BC9"/>
    <w:pPr>
      <w:ind w:left="357"/>
    </w:pPr>
    <w:rPr>
      <w:szCs w:val="20"/>
    </w:rPr>
  </w:style>
  <w:style w:type="paragraph" w:customStyle="1" w:styleId="NaceInclusionsid2">
    <w:name w:val="Nace Inclusions id 2"/>
    <w:basedOn w:val="Normal"/>
    <w:uiPriority w:val="99"/>
    <w:rsid w:val="00421BC9"/>
    <w:pPr>
      <w:keepNext/>
      <w:keepLines/>
      <w:ind w:left="1191" w:hanging="170"/>
    </w:pPr>
    <w:rPr>
      <w:rFonts w:ascii="Times" w:hAnsi="Times"/>
      <w:sz w:val="18"/>
      <w:szCs w:val="20"/>
    </w:rPr>
  </w:style>
  <w:style w:type="paragraph" w:customStyle="1" w:styleId="NaceInclusionsId11">
    <w:name w:val="Nace Inclusions Id 11"/>
    <w:basedOn w:val="Normal"/>
    <w:uiPriority w:val="99"/>
    <w:rsid w:val="00421BC9"/>
    <w:pPr>
      <w:keepNext/>
      <w:keepLines/>
      <w:ind w:left="1021" w:hanging="170"/>
    </w:pPr>
    <w:rPr>
      <w:rFonts w:ascii="Times" w:hAnsi="Times"/>
      <w:sz w:val="18"/>
      <w:szCs w:val="20"/>
    </w:rPr>
  </w:style>
  <w:style w:type="paragraph" w:customStyle="1" w:styleId="NaceExclusionsid1">
    <w:name w:val="Nace Exclusions id 1"/>
    <w:basedOn w:val="NaceExclusions"/>
    <w:uiPriority w:val="99"/>
    <w:rsid w:val="00421BC9"/>
    <w:pPr>
      <w:spacing w:before="0"/>
    </w:pPr>
  </w:style>
  <w:style w:type="paragraph" w:customStyle="1" w:styleId="NaceExclusions">
    <w:name w:val="Nace Exclusions"/>
    <w:basedOn w:val="NaceInclusions"/>
    <w:uiPriority w:val="99"/>
    <w:rsid w:val="00421BC9"/>
    <w:rPr>
      <w:i/>
    </w:rPr>
  </w:style>
  <w:style w:type="paragraph" w:customStyle="1" w:styleId="NaceInclusions">
    <w:name w:val="Nace Inclusions"/>
    <w:basedOn w:val="NaceEdition"/>
    <w:uiPriority w:val="99"/>
    <w:rsid w:val="00421BC9"/>
    <w:pPr>
      <w:keepNext/>
      <w:spacing w:after="0"/>
      <w:ind w:left="1135" w:hanging="284"/>
    </w:pPr>
  </w:style>
  <w:style w:type="paragraph" w:customStyle="1" w:styleId="NaceEdition">
    <w:name w:val="Nace Edition"/>
    <w:basedOn w:val="Nace"/>
    <w:uiPriority w:val="99"/>
    <w:rsid w:val="00421BC9"/>
    <w:pPr>
      <w:spacing w:before="120" w:after="120"/>
    </w:pPr>
    <w:rPr>
      <w:sz w:val="18"/>
    </w:rPr>
  </w:style>
  <w:style w:type="paragraph" w:customStyle="1" w:styleId="Nace">
    <w:name w:val="Nace"/>
    <w:basedOn w:val="Normal"/>
    <w:uiPriority w:val="99"/>
    <w:rsid w:val="00421BC9"/>
    <w:pPr>
      <w:keepLines/>
      <w:spacing w:before="240"/>
    </w:pPr>
    <w:rPr>
      <w:rFonts w:ascii="Times" w:hAnsi="Times"/>
      <w:szCs w:val="20"/>
    </w:rPr>
  </w:style>
  <w:style w:type="paragraph" w:styleId="EnvelopeAddress">
    <w:name w:val="envelope address"/>
    <w:basedOn w:val="Normal"/>
    <w:uiPriority w:val="99"/>
    <w:rsid w:val="00421BC9"/>
    <w:rPr>
      <w:szCs w:val="20"/>
    </w:rPr>
  </w:style>
  <w:style w:type="paragraph" w:customStyle="1" w:styleId="NumPar1">
    <w:name w:val="NumPar 1"/>
    <w:basedOn w:val="Heading1"/>
    <w:next w:val="Text1Char"/>
    <w:uiPriority w:val="99"/>
    <w:rsid w:val="00421BC9"/>
    <w:pPr>
      <w:spacing w:after="240"/>
      <w:ind w:left="483" w:hanging="483"/>
    </w:pPr>
    <w:rPr>
      <w:b/>
      <w:sz w:val="24"/>
    </w:rPr>
  </w:style>
  <w:style w:type="paragraph" w:customStyle="1" w:styleId="NumPar2">
    <w:name w:val="NumPar 2"/>
    <w:basedOn w:val="Heading2"/>
    <w:next w:val="Text2"/>
    <w:uiPriority w:val="99"/>
    <w:rsid w:val="00403D58"/>
    <w:pPr>
      <w:numPr>
        <w:numId w:val="1"/>
      </w:numPr>
    </w:pPr>
    <w:rPr>
      <w:b/>
      <w:i/>
      <w:sz w:val="24"/>
    </w:rPr>
  </w:style>
  <w:style w:type="paragraph" w:customStyle="1" w:styleId="Text2">
    <w:name w:val="Text 2"/>
    <w:basedOn w:val="Normal"/>
    <w:uiPriority w:val="99"/>
    <w:rsid w:val="00421BC9"/>
    <w:pPr>
      <w:tabs>
        <w:tab w:val="left" w:pos="2161"/>
      </w:tabs>
      <w:spacing w:after="240"/>
      <w:ind w:left="1077"/>
    </w:pPr>
    <w:rPr>
      <w:szCs w:val="20"/>
    </w:rPr>
  </w:style>
  <w:style w:type="paragraph" w:styleId="DocumentMap">
    <w:name w:val="Document Map"/>
    <w:basedOn w:val="Normal"/>
    <w:link w:val="DocumentMapChar"/>
    <w:uiPriority w:val="99"/>
    <w:rsid w:val="00421BC9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A72A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NoteHead">
    <w:name w:val="NoteHead"/>
    <w:basedOn w:val="Normal"/>
    <w:next w:val="Normal"/>
    <w:uiPriority w:val="99"/>
    <w:rsid w:val="00421BC9"/>
    <w:pPr>
      <w:spacing w:before="720" w:after="720"/>
      <w:jc w:val="center"/>
    </w:pPr>
    <w:rPr>
      <w:b/>
      <w:smallCaps/>
      <w:szCs w:val="20"/>
    </w:rPr>
  </w:style>
  <w:style w:type="paragraph" w:styleId="Index1">
    <w:name w:val="index 1"/>
    <w:basedOn w:val="Normal"/>
    <w:next w:val="Normal"/>
    <w:autoRedefine/>
    <w:uiPriority w:val="99"/>
    <w:rsid w:val="00421BC9"/>
    <w:rPr>
      <w:rFonts w:cs="Arial"/>
      <w:b/>
      <w:szCs w:val="20"/>
    </w:rPr>
  </w:style>
  <w:style w:type="paragraph" w:styleId="Index2">
    <w:name w:val="index 2"/>
    <w:basedOn w:val="Normal"/>
    <w:next w:val="Normal"/>
    <w:autoRedefine/>
    <w:uiPriority w:val="99"/>
    <w:rsid w:val="00421BC9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rsid w:val="00421BC9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rsid w:val="00421BC9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rsid w:val="00421BC9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rsid w:val="00421BC9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421BC9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rsid w:val="00421BC9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rsid w:val="00421BC9"/>
    <w:pPr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421BC9"/>
    <w:pPr>
      <w:spacing w:before="240" w:after="120"/>
      <w:ind w:left="140"/>
    </w:pPr>
    <w:rPr>
      <w:rFonts w:cs="Arial"/>
      <w:b/>
      <w:bCs/>
      <w:sz w:val="28"/>
      <w:szCs w:val="28"/>
    </w:rPr>
  </w:style>
  <w:style w:type="paragraph" w:customStyle="1" w:styleId="Subject">
    <w:name w:val="Subject"/>
    <w:basedOn w:val="Normal"/>
    <w:next w:val="Normal"/>
    <w:uiPriority w:val="99"/>
    <w:rsid w:val="00421BC9"/>
    <w:pPr>
      <w:spacing w:after="480"/>
      <w:ind w:left="1191" w:hanging="1191"/>
    </w:pPr>
    <w:rPr>
      <w:b/>
      <w:szCs w:val="20"/>
    </w:rPr>
  </w:style>
  <w:style w:type="paragraph" w:styleId="Signature">
    <w:name w:val="Signature"/>
    <w:basedOn w:val="Normal"/>
    <w:next w:val="Normal"/>
    <w:link w:val="SignatureChar"/>
    <w:uiPriority w:val="99"/>
    <w:rsid w:val="00421BC9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3A72AA"/>
    <w:rPr>
      <w:rFonts w:ascii="Times New Roman" w:hAnsi="Times New Roman" w:cs="Times New Roman"/>
      <w:sz w:val="20"/>
      <w:szCs w:val="20"/>
    </w:rPr>
  </w:style>
  <w:style w:type="paragraph" w:customStyle="1" w:styleId="Enclosures">
    <w:name w:val="Enclosures"/>
    <w:basedOn w:val="Normal"/>
    <w:uiPriority w:val="99"/>
    <w:rsid w:val="00421BC9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"/>
    <w:uiPriority w:val="99"/>
    <w:rsid w:val="00421BC9"/>
    <w:pPr>
      <w:spacing w:before="120" w:after="120"/>
      <w:ind w:left="851" w:hanging="851"/>
    </w:pPr>
    <w:rPr>
      <w:szCs w:val="20"/>
    </w:rPr>
  </w:style>
  <w:style w:type="paragraph" w:customStyle="1" w:styleId="numparg">
    <w:name w:val="numparg"/>
    <w:basedOn w:val="Heading1"/>
    <w:uiPriority w:val="99"/>
    <w:rsid w:val="00421BC9"/>
    <w:pPr>
      <w:numPr>
        <w:numId w:val="2"/>
      </w:numPr>
    </w:pPr>
    <w:rPr>
      <w:sz w:val="24"/>
      <w:lang w:val="en-US" w:eastAsia="en-US"/>
    </w:rPr>
  </w:style>
  <w:style w:type="character" w:customStyle="1" w:styleId="Added">
    <w:name w:val="Added"/>
    <w:uiPriority w:val="99"/>
    <w:rsid w:val="00421BC9"/>
    <w:rPr>
      <w:b/>
      <w:u w:val="single"/>
    </w:rPr>
  </w:style>
  <w:style w:type="paragraph" w:styleId="NormalWeb">
    <w:name w:val="Normal (Web)"/>
    <w:basedOn w:val="Normal"/>
    <w:uiPriority w:val="99"/>
    <w:rsid w:val="00421BC9"/>
    <w:pPr>
      <w:spacing w:before="100"/>
    </w:pPr>
    <w:rPr>
      <w:color w:val="000000"/>
      <w:lang w:val="en-US" w:eastAsia="en-US"/>
    </w:rPr>
  </w:style>
  <w:style w:type="paragraph" w:styleId="ListBullet">
    <w:name w:val="List Bullet"/>
    <w:basedOn w:val="Normal"/>
    <w:autoRedefine/>
    <w:uiPriority w:val="99"/>
    <w:rsid w:val="00421BC9"/>
    <w:pPr>
      <w:spacing w:after="240"/>
    </w:pPr>
    <w:rPr>
      <w:szCs w:val="20"/>
    </w:rPr>
  </w:style>
  <w:style w:type="paragraph" w:customStyle="1" w:styleId="Point0">
    <w:name w:val="Point 0"/>
    <w:basedOn w:val="Normal"/>
    <w:uiPriority w:val="99"/>
    <w:rsid w:val="00421BC9"/>
    <w:pPr>
      <w:spacing w:before="120" w:after="120"/>
      <w:ind w:left="850" w:hanging="850"/>
    </w:pPr>
    <w:rPr>
      <w:szCs w:val="20"/>
      <w:lang w:eastAsia="zh-CN"/>
    </w:rPr>
  </w:style>
  <w:style w:type="character" w:customStyle="1" w:styleId="Point0Char">
    <w:name w:val="Point 0 Char"/>
    <w:uiPriority w:val="99"/>
    <w:rsid w:val="00421BC9"/>
    <w:rPr>
      <w:sz w:val="24"/>
      <w:lang w:val="en-GB" w:eastAsia="zh-CN"/>
    </w:rPr>
  </w:style>
  <w:style w:type="paragraph" w:customStyle="1" w:styleId="CharCharChar1CharCharChar">
    <w:name w:val="Char Char Char1 Char Char Char"/>
    <w:basedOn w:val="Normal"/>
    <w:uiPriority w:val="99"/>
    <w:rsid w:val="00421BC9"/>
    <w:rPr>
      <w:lang w:val="pl-PL" w:eastAsia="pl-PL"/>
    </w:rPr>
  </w:style>
  <w:style w:type="paragraph" w:customStyle="1" w:styleId="CharCharChar">
    <w:name w:val="Char Char Char"/>
    <w:basedOn w:val="Normal"/>
    <w:uiPriority w:val="99"/>
    <w:rsid w:val="00421BC9"/>
    <w:rPr>
      <w:lang w:val="pl-PL" w:eastAsia="pl-PL"/>
    </w:rPr>
  </w:style>
  <w:style w:type="paragraph" w:customStyle="1" w:styleId="Point1">
    <w:name w:val="Point 1"/>
    <w:basedOn w:val="Normal"/>
    <w:uiPriority w:val="99"/>
    <w:rsid w:val="00421BC9"/>
    <w:pPr>
      <w:spacing w:before="120" w:after="120"/>
      <w:ind w:left="1418" w:hanging="567"/>
    </w:pPr>
    <w:rPr>
      <w:lang w:eastAsia="fr-BE"/>
    </w:rPr>
  </w:style>
  <w:style w:type="character" w:customStyle="1" w:styleId="Point1Char">
    <w:name w:val="Point 1 Char"/>
    <w:uiPriority w:val="99"/>
    <w:rsid w:val="00421BC9"/>
    <w:rPr>
      <w:sz w:val="24"/>
      <w:lang w:val="en-GB" w:eastAsia="fr-BE"/>
    </w:rPr>
  </w:style>
  <w:style w:type="paragraph" w:customStyle="1" w:styleId="Normal12a12b">
    <w:name w:val="Normal12a12b"/>
    <w:basedOn w:val="Normal"/>
    <w:uiPriority w:val="99"/>
    <w:rsid w:val="00421BC9"/>
    <w:pPr>
      <w:widowControl w:val="0"/>
      <w:spacing w:before="240" w:after="240"/>
    </w:pPr>
    <w:rPr>
      <w:szCs w:val="20"/>
    </w:rPr>
  </w:style>
  <w:style w:type="paragraph" w:customStyle="1" w:styleId="Numberedparagraph">
    <w:name w:val="Numbered paragraph"/>
    <w:basedOn w:val="Normal"/>
    <w:uiPriority w:val="99"/>
    <w:rsid w:val="00421BC9"/>
    <w:pPr>
      <w:numPr>
        <w:numId w:val="3"/>
      </w:numPr>
      <w:tabs>
        <w:tab w:val="left" w:pos="-720"/>
      </w:tabs>
      <w:spacing w:before="240"/>
    </w:pPr>
    <w:rPr>
      <w:b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421BC9"/>
    <w:rPr>
      <w:lang w:val="pl-PL" w:eastAsia="pl-PL"/>
    </w:rPr>
  </w:style>
  <w:style w:type="paragraph" w:customStyle="1" w:styleId="QuotedText">
    <w:name w:val="Quoted Text"/>
    <w:basedOn w:val="Normal"/>
    <w:uiPriority w:val="99"/>
    <w:rsid w:val="00421BC9"/>
    <w:pPr>
      <w:spacing w:before="120" w:after="120" w:line="360" w:lineRule="auto"/>
      <w:ind w:left="1417"/>
    </w:pPr>
    <w:rPr>
      <w:szCs w:val="20"/>
      <w:lang w:eastAsia="en-US"/>
    </w:rPr>
  </w:style>
  <w:style w:type="paragraph" w:customStyle="1" w:styleId="ManualNumPar1">
    <w:name w:val="Manual NumPar 1"/>
    <w:basedOn w:val="Normal"/>
    <w:next w:val="Text1Char"/>
    <w:uiPriority w:val="99"/>
    <w:rsid w:val="00421BC9"/>
    <w:pPr>
      <w:spacing w:before="120" w:after="120"/>
      <w:ind w:left="850" w:hanging="850"/>
    </w:pPr>
    <w:rPr>
      <w:lang w:eastAsia="zh-CN"/>
    </w:rPr>
  </w:style>
  <w:style w:type="character" w:customStyle="1" w:styleId="ManualNumPar1Char">
    <w:name w:val="Manual NumPar 1 Char"/>
    <w:uiPriority w:val="99"/>
    <w:rsid w:val="00421BC9"/>
    <w:rPr>
      <w:sz w:val="24"/>
      <w:lang w:val="en-GB" w:eastAsia="zh-CN"/>
    </w:rPr>
  </w:style>
  <w:style w:type="character" w:styleId="Emphasis">
    <w:name w:val="Emphasis"/>
    <w:basedOn w:val="DefaultParagraphFont"/>
    <w:uiPriority w:val="99"/>
    <w:qFormat/>
    <w:rsid w:val="00A410CB"/>
    <w:rPr>
      <w:rFonts w:cs="Times New Roman"/>
      <w:b/>
      <w:i/>
      <w:spacing w:val="10"/>
    </w:rPr>
  </w:style>
  <w:style w:type="paragraph" w:customStyle="1" w:styleId="Text1">
    <w:name w:val="Text 1"/>
    <w:basedOn w:val="Normal"/>
    <w:uiPriority w:val="99"/>
    <w:rsid w:val="00421BC9"/>
    <w:pPr>
      <w:spacing w:after="240"/>
      <w:ind w:left="482"/>
    </w:pPr>
    <w:rPr>
      <w:szCs w:val="20"/>
    </w:rPr>
  </w:style>
  <w:style w:type="paragraph" w:styleId="ListNumber">
    <w:name w:val="List Number"/>
    <w:basedOn w:val="Normal"/>
    <w:uiPriority w:val="99"/>
    <w:rsid w:val="00421BC9"/>
    <w:pPr>
      <w:spacing w:before="120" w:after="120" w:line="360" w:lineRule="auto"/>
    </w:pPr>
    <w:rPr>
      <w:szCs w:val="20"/>
      <w:lang w:eastAsia="en-US"/>
    </w:rPr>
  </w:style>
  <w:style w:type="paragraph" w:customStyle="1" w:styleId="ListNumberLevel2">
    <w:name w:val="List Number (Level 2)"/>
    <w:basedOn w:val="Normal"/>
    <w:uiPriority w:val="99"/>
    <w:rsid w:val="00421BC9"/>
    <w:pPr>
      <w:spacing w:before="120" w:after="120" w:line="360" w:lineRule="auto"/>
    </w:pPr>
    <w:rPr>
      <w:szCs w:val="20"/>
      <w:lang w:eastAsia="en-US"/>
    </w:rPr>
  </w:style>
  <w:style w:type="character" w:customStyle="1" w:styleId="ListNumberLevel2Char">
    <w:name w:val="List Number (Level 2) Char"/>
    <w:uiPriority w:val="99"/>
    <w:rsid w:val="00421BC9"/>
    <w:rPr>
      <w:sz w:val="24"/>
      <w:lang w:eastAsia="en-US"/>
    </w:rPr>
  </w:style>
  <w:style w:type="paragraph" w:customStyle="1" w:styleId="ListNumberLevel3">
    <w:name w:val="List Number (Level 3)"/>
    <w:basedOn w:val="Normal"/>
    <w:uiPriority w:val="99"/>
    <w:rsid w:val="00421BC9"/>
    <w:pPr>
      <w:numPr>
        <w:numId w:val="4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"/>
    <w:uiPriority w:val="99"/>
    <w:rsid w:val="00421BC9"/>
    <w:pPr>
      <w:tabs>
        <w:tab w:val="left" w:pos="2835"/>
      </w:tabs>
      <w:spacing w:before="120" w:after="120" w:line="360" w:lineRule="auto"/>
      <w:ind w:left="2835" w:hanging="709"/>
    </w:pPr>
    <w:rPr>
      <w:szCs w:val="20"/>
      <w:lang w:eastAsia="en-US"/>
    </w:rPr>
  </w:style>
  <w:style w:type="paragraph" w:customStyle="1" w:styleId="Normal1">
    <w:name w:val="Normal1"/>
    <w:basedOn w:val="Normal"/>
    <w:uiPriority w:val="99"/>
    <w:rsid w:val="00421BC9"/>
    <w:pPr>
      <w:spacing w:after="120" w:line="360" w:lineRule="atLeast"/>
    </w:pPr>
    <w:rPr>
      <w:sz w:val="26"/>
      <w:szCs w:val="26"/>
    </w:rPr>
  </w:style>
  <w:style w:type="paragraph" w:customStyle="1" w:styleId="CharCharChar1Char">
    <w:name w:val="Char Char Char1 Char"/>
    <w:basedOn w:val="Normal"/>
    <w:uiPriority w:val="99"/>
    <w:rsid w:val="00421BC9"/>
    <w:rPr>
      <w:lang w:val="pl-PL" w:eastAsia="pl-PL"/>
    </w:rPr>
  </w:style>
  <w:style w:type="paragraph" w:customStyle="1" w:styleId="ZchnZchn">
    <w:name w:val="Zchn Zchn"/>
    <w:basedOn w:val="Normal"/>
    <w:uiPriority w:val="99"/>
    <w:rsid w:val="00421BC9"/>
    <w:pPr>
      <w:numPr>
        <w:numId w:val="5"/>
      </w:numPr>
      <w:spacing w:after="160" w:line="240" w:lineRule="exact"/>
    </w:pPr>
    <w:rPr>
      <w:i/>
      <w:lang w:val="en-US" w:eastAsia="en-US"/>
    </w:rPr>
  </w:style>
  <w:style w:type="character" w:styleId="Strong">
    <w:name w:val="Strong"/>
    <w:basedOn w:val="DefaultParagraphFont"/>
    <w:uiPriority w:val="22"/>
    <w:qFormat/>
    <w:rsid w:val="00A410CB"/>
    <w:rPr>
      <w:rFonts w:cs="Times New Roman"/>
      <w:b/>
    </w:rPr>
  </w:style>
  <w:style w:type="paragraph" w:customStyle="1" w:styleId="Default">
    <w:name w:val="Default"/>
    <w:uiPriority w:val="99"/>
    <w:rsid w:val="00421BC9"/>
    <w:pPr>
      <w:suppressAutoHyphens/>
      <w:autoSpaceDE w:val="0"/>
      <w:spacing w:after="200" w:line="276" w:lineRule="auto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421BC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21BC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21BC9"/>
    <w:rPr>
      <w:rFonts w:cs="Times New Roman"/>
      <w:color w:val="auto"/>
    </w:rPr>
  </w:style>
  <w:style w:type="paragraph" w:customStyle="1" w:styleId="LightGrid-Accent31">
    <w:name w:val="Light Grid - Accent 31"/>
    <w:basedOn w:val="Normal"/>
    <w:uiPriority w:val="99"/>
    <w:rsid w:val="00421BC9"/>
    <w:pPr>
      <w:ind w:left="720"/>
    </w:pPr>
  </w:style>
  <w:style w:type="character" w:customStyle="1" w:styleId="CommentReference1">
    <w:name w:val="Comment Reference1"/>
    <w:uiPriority w:val="99"/>
    <w:rsid w:val="00421BC9"/>
    <w:rPr>
      <w:sz w:val="16"/>
    </w:rPr>
  </w:style>
  <w:style w:type="paragraph" w:customStyle="1" w:styleId="CommentText1">
    <w:name w:val="Comment Text1"/>
    <w:basedOn w:val="Normal"/>
    <w:uiPriority w:val="99"/>
    <w:rsid w:val="00421BC9"/>
    <w:rPr>
      <w:szCs w:val="20"/>
    </w:rPr>
  </w:style>
  <w:style w:type="character" w:customStyle="1" w:styleId="CommentTextChar">
    <w:name w:val="Comment Text Char"/>
    <w:basedOn w:val="DefaultParagraphFont"/>
    <w:uiPriority w:val="99"/>
    <w:rsid w:val="00421BC9"/>
    <w:rPr>
      <w:rFonts w:cs="Times New Roman"/>
    </w:rPr>
  </w:style>
  <w:style w:type="paragraph" w:customStyle="1" w:styleId="CommentSubject1">
    <w:name w:val="Comment Subject1"/>
    <w:basedOn w:val="CommentText1"/>
    <w:next w:val="CommentText1"/>
    <w:uiPriority w:val="99"/>
    <w:rsid w:val="00421BC9"/>
    <w:rPr>
      <w:b/>
      <w:bCs/>
    </w:rPr>
  </w:style>
  <w:style w:type="character" w:customStyle="1" w:styleId="CommentSubjectChar">
    <w:name w:val="Comment Subject Char"/>
    <w:uiPriority w:val="99"/>
    <w:rsid w:val="00421BC9"/>
    <w:rPr>
      <w:b/>
    </w:rPr>
  </w:style>
  <w:style w:type="character" w:styleId="EndnoteReference">
    <w:name w:val="endnote reference"/>
    <w:basedOn w:val="DefaultParagraphFont"/>
    <w:uiPriority w:val="99"/>
    <w:rsid w:val="00421BC9"/>
    <w:rPr>
      <w:rFonts w:cs="Times New Roman"/>
      <w:position w:val="0"/>
      <w:vertAlign w:val="superscript"/>
    </w:rPr>
  </w:style>
  <w:style w:type="paragraph" w:customStyle="1" w:styleId="MediumList2-Accent21">
    <w:name w:val="Medium List 2 - Accent 21"/>
    <w:uiPriority w:val="99"/>
    <w:rsid w:val="00421BC9"/>
    <w:pPr>
      <w:suppressAutoHyphens/>
      <w:spacing w:after="200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A410CB"/>
    <w:pPr>
      <w:ind w:left="720"/>
      <w:contextualSpacing/>
    </w:pPr>
  </w:style>
  <w:style w:type="paragraph" w:styleId="Revision">
    <w:name w:val="Revision"/>
    <w:uiPriority w:val="99"/>
    <w:rsid w:val="00421BC9"/>
    <w:pPr>
      <w:suppressAutoHyphens/>
      <w:spacing w:after="200" w:line="276" w:lineRule="auto"/>
    </w:pPr>
    <w:rPr>
      <w:sz w:val="24"/>
      <w:szCs w:val="24"/>
      <w:lang w:val="en-GB" w:eastAsia="en-GB"/>
    </w:rPr>
  </w:style>
  <w:style w:type="character" w:customStyle="1" w:styleId="SubarticleChar">
    <w:name w:val="Subarticle Char"/>
    <w:uiPriority w:val="99"/>
    <w:rsid w:val="00421BC9"/>
    <w:rPr>
      <w:b/>
      <w:lang w:eastAsia="en-US"/>
    </w:rPr>
  </w:style>
  <w:style w:type="paragraph" w:customStyle="1" w:styleId="Subarticle">
    <w:name w:val="Subarticle"/>
    <w:basedOn w:val="Normal"/>
    <w:uiPriority w:val="99"/>
    <w:rsid w:val="00421BC9"/>
    <w:pPr>
      <w:ind w:left="720" w:hanging="720"/>
    </w:pPr>
    <w:rPr>
      <w:b/>
      <w:bCs/>
      <w:szCs w:val="20"/>
      <w:lang w:eastAsia="en-US"/>
    </w:rPr>
  </w:style>
  <w:style w:type="paragraph" w:customStyle="1" w:styleId="Grigliamedia1-Colore21">
    <w:name w:val="Griglia media 1 - Colore 21"/>
    <w:basedOn w:val="Normal"/>
    <w:uiPriority w:val="99"/>
    <w:rsid w:val="00421BC9"/>
    <w:pPr>
      <w:spacing w:after="60"/>
      <w:ind w:left="720"/>
    </w:pPr>
  </w:style>
  <w:style w:type="paragraph" w:customStyle="1" w:styleId="Elencomedio2-Colore21">
    <w:name w:val="Elenco medio 2 - Colore 21"/>
    <w:uiPriority w:val="99"/>
    <w:rsid w:val="00421BC9"/>
    <w:pPr>
      <w:spacing w:after="200" w:line="276" w:lineRule="auto"/>
    </w:pPr>
    <w:rPr>
      <w:sz w:val="24"/>
      <w:szCs w:val="24"/>
      <w:lang w:val="en-GB" w:eastAsia="en-GB"/>
    </w:rPr>
  </w:style>
  <w:style w:type="paragraph" w:customStyle="1" w:styleId="TOCHeading1">
    <w:name w:val="TOC Heading1"/>
    <w:basedOn w:val="Heading1"/>
    <w:next w:val="Normal"/>
    <w:uiPriority w:val="99"/>
    <w:rsid w:val="00421BC9"/>
    <w:pPr>
      <w:keepLines/>
      <w:spacing w:line="254" w:lineRule="auto"/>
    </w:pPr>
    <w:rPr>
      <w:rFonts w:ascii="Calibri Light" w:hAnsi="Calibri Light"/>
      <w:b/>
      <w:color w:val="2E74B5"/>
      <w:szCs w:val="32"/>
      <w:lang w:val="en-US" w:eastAsia="en-US"/>
    </w:rPr>
  </w:style>
  <w:style w:type="character" w:customStyle="1" w:styleId="SubtleEmphasis1">
    <w:name w:val="Subtle Emphasis1"/>
    <w:rsid w:val="00421BC9"/>
    <w:rPr>
      <w:i/>
      <w:color w:val="595959"/>
    </w:rPr>
  </w:style>
  <w:style w:type="paragraph" w:styleId="BodyText">
    <w:name w:val="Body Text"/>
    <w:basedOn w:val="Normal"/>
    <w:link w:val="BodyTextChar1"/>
    <w:uiPriority w:val="99"/>
    <w:rsid w:val="00421BC9"/>
    <w:pPr>
      <w:widowControl w:val="0"/>
      <w:spacing w:line="254" w:lineRule="auto"/>
      <w:ind w:left="1192" w:hanging="360"/>
    </w:pPr>
    <w:rPr>
      <w:lang w:val="en-US" w:eastAsia="en-US"/>
    </w:rPr>
  </w:style>
  <w:style w:type="character" w:customStyle="1" w:styleId="BodyTextChar">
    <w:name w:val="Body Text Char"/>
    <w:basedOn w:val="DefaultParagraphFont"/>
    <w:uiPriority w:val="99"/>
    <w:locked/>
    <w:rsid w:val="00421BC9"/>
    <w:rPr>
      <w:rFonts w:cs="Times New Roman"/>
      <w:sz w:val="22"/>
      <w:szCs w:val="22"/>
      <w:lang w:val="en-US" w:eastAsia="en-US"/>
    </w:rPr>
  </w:style>
  <w:style w:type="paragraph" w:customStyle="1" w:styleId="Sfondomedio1-Colore11">
    <w:name w:val="Sfondo medio 1 - Colore 11"/>
    <w:uiPriority w:val="99"/>
    <w:rsid w:val="00421BC9"/>
    <w:pPr>
      <w:spacing w:after="200" w:line="276" w:lineRule="auto"/>
    </w:pPr>
    <w:rPr>
      <w:rFonts w:eastAsia="MS Mincho"/>
      <w:lang w:eastAsia="ja-JP"/>
    </w:rPr>
  </w:style>
  <w:style w:type="character" w:customStyle="1" w:styleId="Sfondomedio1-Colore1Carattere">
    <w:name w:val="Sfondo medio 1 - Colore 1 Carattere"/>
    <w:uiPriority w:val="99"/>
    <w:rsid w:val="00421BC9"/>
    <w:rPr>
      <w:rFonts w:ascii="Cambria" w:eastAsia="MS Mincho" w:hAnsi="Cambria"/>
      <w:sz w:val="22"/>
      <w:lang w:val="it-IT" w:eastAsia="ja-JP"/>
    </w:rPr>
  </w:style>
  <w:style w:type="character" w:customStyle="1" w:styleId="apple-converted-space">
    <w:name w:val="apple-converted-space"/>
    <w:rsid w:val="00421BC9"/>
  </w:style>
  <w:style w:type="paragraph" w:customStyle="1" w:styleId="Elencoacolori-Colore11">
    <w:name w:val="Elenco a colori - Colore 11"/>
    <w:basedOn w:val="Normal"/>
    <w:uiPriority w:val="99"/>
    <w:rsid w:val="00421BC9"/>
    <w:pPr>
      <w:spacing w:after="160" w:line="254" w:lineRule="auto"/>
      <w:ind w:left="720"/>
    </w:pPr>
    <w:rPr>
      <w:rFonts w:ascii="Calibri" w:hAnsi="Calibri"/>
      <w:lang w:val="it-IT" w:eastAsia="en-US"/>
    </w:rPr>
  </w:style>
  <w:style w:type="paragraph" w:styleId="TOCHeading">
    <w:name w:val="TOC Heading"/>
    <w:basedOn w:val="Heading1"/>
    <w:next w:val="Normal"/>
    <w:uiPriority w:val="39"/>
    <w:qFormat/>
    <w:rsid w:val="00A410CB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qFormat/>
    <w:rsid w:val="00A410C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410CB"/>
    <w:rPr>
      <w:rFonts w:cs="Times New Roman"/>
      <w:i/>
      <w:iCs/>
      <w:smallCaps/>
      <w:spacing w:val="10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A61DF"/>
    <w:rPr>
      <w:rFonts w:ascii="Arial" w:hAnsi="Arial"/>
      <w:smallCaps/>
      <w:sz w:val="32"/>
      <w:szCs w:val="28"/>
      <w:lang w:val="en-GB" w:eastAsia="en-GB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C118FA"/>
    <w:rPr>
      <w:rFonts w:ascii="Arial" w:hAnsi="Arial"/>
      <w:iCs/>
      <w:smallCaps/>
      <w:spacing w:val="5"/>
      <w:sz w:val="24"/>
      <w:szCs w:val="26"/>
      <w:lang w:val="en-GB"/>
    </w:rPr>
  </w:style>
  <w:style w:type="paragraph" w:styleId="Caption">
    <w:name w:val="caption"/>
    <w:aliases w:val="label,Inscription,Centered,Figure,Caption ns,Wyrównany do środka,Z lewej:  1,25 cm,Labelling,Figure-Table-Labelling,Beschriftung Char,TF,cp,image caption,Beschriftung Char Char Char Char,Beschriftung Char Char Char Char Char"/>
    <w:basedOn w:val="Normal"/>
    <w:next w:val="Normal"/>
    <w:link w:val="CaptionChar"/>
    <w:uiPriority w:val="99"/>
    <w:qFormat/>
    <w:rsid w:val="00935620"/>
    <w:pPr>
      <w:spacing w:before="200"/>
      <w:jc w:val="center"/>
    </w:pPr>
    <w:rPr>
      <w:sz w:val="18"/>
      <w:szCs w:val="20"/>
      <w:lang w:val="it-IT" w:eastAsia="it-IT"/>
    </w:rPr>
  </w:style>
  <w:style w:type="paragraph" w:styleId="NoSpacing">
    <w:name w:val="No Spacing"/>
    <w:basedOn w:val="Normal"/>
    <w:link w:val="NoSpacingChar"/>
    <w:uiPriority w:val="1"/>
    <w:qFormat/>
    <w:rsid w:val="00A410CB"/>
    <w:pPr>
      <w:spacing w:after="0"/>
    </w:pPr>
  </w:style>
  <w:style w:type="paragraph" w:styleId="Quote">
    <w:name w:val="Quote"/>
    <w:basedOn w:val="Normal"/>
    <w:next w:val="Normal"/>
    <w:link w:val="QuoteChar"/>
    <w:uiPriority w:val="99"/>
    <w:qFormat/>
    <w:rsid w:val="00A410C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410CB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410C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410CB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410CB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410CB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410CB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410CB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410CB"/>
    <w:rPr>
      <w:rFonts w:cs="Times New Roman"/>
      <w:i/>
      <w:iCs/>
      <w:smallCaps/>
      <w:spacing w:val="5"/>
    </w:rPr>
  </w:style>
  <w:style w:type="paragraph" w:customStyle="1" w:styleId="Testonotaapidipagina1">
    <w:name w:val="Testo nota a piè di pagina1"/>
    <w:basedOn w:val="Heading1"/>
    <w:uiPriority w:val="99"/>
    <w:rsid w:val="008E357B"/>
  </w:style>
  <w:style w:type="table" w:styleId="TableGrid">
    <w:name w:val="Table Grid"/>
    <w:basedOn w:val="TableNormal"/>
    <w:uiPriority w:val="59"/>
    <w:rsid w:val="000F33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rsid w:val="000168A2"/>
    <w:pPr>
      <w:autoSpaceDN w:val="0"/>
      <w:spacing w:after="0"/>
      <w:textAlignment w:val="baseline"/>
    </w:pPr>
    <w:rPr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168A2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uiPriority w:val="99"/>
    <w:rsid w:val="00E4755A"/>
    <w:pPr>
      <w:tabs>
        <w:tab w:val="left" w:pos="0"/>
      </w:tabs>
      <w:spacing w:after="0"/>
    </w:pPr>
    <w:rPr>
      <w:rFonts w:ascii="Swiss" w:hAnsi="Swiss"/>
      <w:szCs w:val="24"/>
      <w:lang w:eastAsia="en-US"/>
    </w:rPr>
  </w:style>
  <w:style w:type="paragraph" w:customStyle="1" w:styleId="H3">
    <w:name w:val="H3"/>
    <w:basedOn w:val="Heading3"/>
    <w:uiPriority w:val="99"/>
    <w:rsid w:val="00E4755A"/>
    <w:pPr>
      <w:numPr>
        <w:ilvl w:val="2"/>
        <w:numId w:val="6"/>
      </w:numPr>
      <w:tabs>
        <w:tab w:val="num" w:pos="360"/>
      </w:tabs>
      <w:spacing w:before="240" w:after="60"/>
      <w:ind w:left="0" w:firstLine="0"/>
    </w:pPr>
    <w:rPr>
      <w:b/>
      <w:bCs/>
      <w:i/>
      <w:iCs w:val="0"/>
      <w:smallCaps w:val="0"/>
      <w:spacing w:val="0"/>
      <w:szCs w:val="24"/>
      <w:lang w:val="it-IT"/>
    </w:rPr>
  </w:style>
  <w:style w:type="character" w:customStyle="1" w:styleId="CaptionChar">
    <w:name w:val="Caption Char"/>
    <w:aliases w:val="label Char,Inscription Char,Centered Char,Figure Char,Caption ns Char,Wyrównany do środka Char,Z lewej:  1 Char,25 cm Char,Labelling Char,Figure-Table-Labelling Char,Beschriftung Char Char,TF Char,cp Char,image caption Char"/>
    <w:link w:val="Caption"/>
    <w:uiPriority w:val="99"/>
    <w:locked/>
    <w:rsid w:val="00935620"/>
    <w:rPr>
      <w:rFonts w:ascii="Arial" w:hAnsi="Arial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CB7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774C"/>
    <w:rPr>
      <w:rFonts w:ascii="Times New Roman" w:hAnsi="Times New Roman" w:cs="Times New Roman"/>
    </w:rPr>
  </w:style>
  <w:style w:type="character" w:customStyle="1" w:styleId="Caratterepredefinitoparagrafo1">
    <w:name w:val="Carattere predefinito paragrafo1"/>
    <w:uiPriority w:val="99"/>
    <w:rsid w:val="00CB774C"/>
  </w:style>
  <w:style w:type="character" w:customStyle="1" w:styleId="Rimandonotaapidipagina1">
    <w:name w:val="Rimando nota a piè di pagina1"/>
    <w:uiPriority w:val="99"/>
    <w:rsid w:val="00CB774C"/>
    <w:rPr>
      <w:position w:val="20"/>
      <w:sz w:val="13"/>
    </w:rPr>
  </w:style>
  <w:style w:type="character" w:customStyle="1" w:styleId="Collegamentoipertestuale1">
    <w:name w:val="Collegamento ipertestuale1"/>
    <w:uiPriority w:val="99"/>
    <w:rsid w:val="00CB774C"/>
    <w:rPr>
      <w:color w:val="0000FF"/>
      <w:u w:val="single"/>
    </w:rPr>
  </w:style>
  <w:style w:type="character" w:customStyle="1" w:styleId="Collegamentovisitato1">
    <w:name w:val="Collegamento visitato1"/>
    <w:uiPriority w:val="99"/>
    <w:rsid w:val="00CB774C"/>
    <w:rPr>
      <w:color w:val="800080"/>
      <w:u w:val="single"/>
    </w:rPr>
  </w:style>
  <w:style w:type="character" w:customStyle="1" w:styleId="Enfasigrassetto1">
    <w:name w:val="Enfasi (grassetto)1"/>
    <w:uiPriority w:val="99"/>
    <w:rsid w:val="00CB774C"/>
    <w:rPr>
      <w:b/>
    </w:rPr>
  </w:style>
  <w:style w:type="character" w:customStyle="1" w:styleId="Rimandonotadichiusura1">
    <w:name w:val="Rimando nota di chiusura1"/>
    <w:uiPriority w:val="99"/>
    <w:rsid w:val="00CB774C"/>
    <w:rPr>
      <w:position w:val="20"/>
      <w:sz w:val="13"/>
    </w:rPr>
  </w:style>
  <w:style w:type="character" w:customStyle="1" w:styleId="WWCharLFO4LVL1">
    <w:name w:val="WW_CharLFO4LVL1"/>
    <w:uiPriority w:val="99"/>
    <w:rsid w:val="00CB774C"/>
    <w:rPr>
      <w:rFonts w:ascii="Symbol" w:hAnsi="Symbol"/>
    </w:rPr>
  </w:style>
  <w:style w:type="character" w:customStyle="1" w:styleId="WWCharLFO4LVL2">
    <w:name w:val="WW_CharLFO4LVL2"/>
    <w:uiPriority w:val="99"/>
    <w:rsid w:val="00CB774C"/>
    <w:rPr>
      <w:rFonts w:ascii="Courier New" w:hAnsi="Courier New"/>
    </w:rPr>
  </w:style>
  <w:style w:type="character" w:customStyle="1" w:styleId="WWCharLFO4LVL3">
    <w:name w:val="WW_CharLFO4LVL3"/>
    <w:uiPriority w:val="99"/>
    <w:rsid w:val="00CB774C"/>
    <w:rPr>
      <w:rFonts w:ascii="Wingdings" w:hAnsi="Wingdings"/>
    </w:rPr>
  </w:style>
  <w:style w:type="character" w:customStyle="1" w:styleId="WWCharLFO4LVL4">
    <w:name w:val="WW_CharLFO4LVL4"/>
    <w:uiPriority w:val="99"/>
    <w:rsid w:val="00CB774C"/>
    <w:rPr>
      <w:rFonts w:ascii="Symbol" w:hAnsi="Symbol"/>
    </w:rPr>
  </w:style>
  <w:style w:type="character" w:customStyle="1" w:styleId="WWCharLFO4LVL5">
    <w:name w:val="WW_CharLFO4LVL5"/>
    <w:uiPriority w:val="99"/>
    <w:rsid w:val="00CB774C"/>
    <w:rPr>
      <w:rFonts w:ascii="Courier New" w:hAnsi="Courier New"/>
    </w:rPr>
  </w:style>
  <w:style w:type="character" w:customStyle="1" w:styleId="WWCharLFO4LVL6">
    <w:name w:val="WW_CharLFO4LVL6"/>
    <w:uiPriority w:val="99"/>
    <w:rsid w:val="00CB774C"/>
    <w:rPr>
      <w:rFonts w:ascii="Wingdings" w:hAnsi="Wingdings"/>
    </w:rPr>
  </w:style>
  <w:style w:type="character" w:customStyle="1" w:styleId="WWCharLFO4LVL7">
    <w:name w:val="WW_CharLFO4LVL7"/>
    <w:uiPriority w:val="99"/>
    <w:rsid w:val="00CB774C"/>
    <w:rPr>
      <w:rFonts w:ascii="Symbol" w:hAnsi="Symbol"/>
    </w:rPr>
  </w:style>
  <w:style w:type="character" w:customStyle="1" w:styleId="WWCharLFO4LVL8">
    <w:name w:val="WW_CharLFO4LVL8"/>
    <w:uiPriority w:val="99"/>
    <w:rsid w:val="00CB774C"/>
    <w:rPr>
      <w:rFonts w:ascii="Courier New" w:hAnsi="Courier New"/>
    </w:rPr>
  </w:style>
  <w:style w:type="character" w:customStyle="1" w:styleId="WWCharLFO4LVL9">
    <w:name w:val="WW_CharLFO4LVL9"/>
    <w:uiPriority w:val="99"/>
    <w:rsid w:val="00CB774C"/>
    <w:rPr>
      <w:rFonts w:ascii="Wingdings" w:hAnsi="Wingdings"/>
    </w:rPr>
  </w:style>
  <w:style w:type="character" w:customStyle="1" w:styleId="WWCharLFO5LVL1">
    <w:name w:val="WW_CharLFO5LVL1"/>
    <w:uiPriority w:val="99"/>
    <w:rsid w:val="00CB774C"/>
    <w:rPr>
      <w:rFonts w:ascii="Arial" w:hAnsi="Arial"/>
      <w:b/>
      <w:sz w:val="24"/>
    </w:rPr>
  </w:style>
  <w:style w:type="character" w:customStyle="1" w:styleId="WWCharLFO6LVL3">
    <w:name w:val="WW_CharLFO6LVL3"/>
    <w:uiPriority w:val="99"/>
    <w:rsid w:val="00CB774C"/>
    <w:rPr>
      <w:rFonts w:ascii="Times New Roman" w:hAnsi="Times New Roman"/>
    </w:rPr>
  </w:style>
  <w:style w:type="character" w:customStyle="1" w:styleId="WWCharLFO6LVL4">
    <w:name w:val="WW_CharLFO6LVL4"/>
    <w:uiPriority w:val="99"/>
    <w:rsid w:val="00CB774C"/>
    <w:rPr>
      <w:rFonts w:ascii="Symbol" w:hAnsi="Symbol"/>
    </w:rPr>
  </w:style>
  <w:style w:type="character" w:customStyle="1" w:styleId="WWCharLFO7LVL1">
    <w:name w:val="WW_CharLFO7LVL1"/>
    <w:uiPriority w:val="99"/>
    <w:rsid w:val="00CB774C"/>
    <w:rPr>
      <w:b/>
    </w:rPr>
  </w:style>
  <w:style w:type="character" w:customStyle="1" w:styleId="WWCharLFO8LVL1">
    <w:name w:val="WW_CharLFO8LVL1"/>
    <w:uiPriority w:val="99"/>
    <w:rsid w:val="00CB774C"/>
    <w:rPr>
      <w:rFonts w:ascii="Symbol" w:hAnsi="Symbol"/>
    </w:rPr>
  </w:style>
  <w:style w:type="character" w:customStyle="1" w:styleId="WWCharLFO8LVL2">
    <w:name w:val="WW_CharLFO8LVL2"/>
    <w:uiPriority w:val="99"/>
    <w:rsid w:val="00CB774C"/>
    <w:rPr>
      <w:rFonts w:ascii="Courier New" w:hAnsi="Courier New"/>
    </w:rPr>
  </w:style>
  <w:style w:type="character" w:customStyle="1" w:styleId="WWCharLFO8LVL3">
    <w:name w:val="WW_CharLFO8LVL3"/>
    <w:uiPriority w:val="99"/>
    <w:rsid w:val="00CB774C"/>
    <w:rPr>
      <w:rFonts w:ascii="Wingdings" w:hAnsi="Wingdings"/>
    </w:rPr>
  </w:style>
  <w:style w:type="character" w:customStyle="1" w:styleId="WWCharLFO8LVL4">
    <w:name w:val="WW_CharLFO8LVL4"/>
    <w:uiPriority w:val="99"/>
    <w:rsid w:val="00CB774C"/>
    <w:rPr>
      <w:rFonts w:ascii="Symbol" w:hAnsi="Symbol"/>
    </w:rPr>
  </w:style>
  <w:style w:type="character" w:customStyle="1" w:styleId="WWCharLFO8LVL5">
    <w:name w:val="WW_CharLFO8LVL5"/>
    <w:uiPriority w:val="99"/>
    <w:rsid w:val="00CB774C"/>
    <w:rPr>
      <w:rFonts w:ascii="Courier New" w:hAnsi="Courier New"/>
    </w:rPr>
  </w:style>
  <w:style w:type="character" w:customStyle="1" w:styleId="WWCharLFO8LVL6">
    <w:name w:val="WW_CharLFO8LVL6"/>
    <w:uiPriority w:val="99"/>
    <w:rsid w:val="00CB774C"/>
    <w:rPr>
      <w:rFonts w:ascii="Wingdings" w:hAnsi="Wingdings"/>
    </w:rPr>
  </w:style>
  <w:style w:type="character" w:customStyle="1" w:styleId="WWCharLFO8LVL7">
    <w:name w:val="WW_CharLFO8LVL7"/>
    <w:uiPriority w:val="99"/>
    <w:rsid w:val="00CB774C"/>
    <w:rPr>
      <w:rFonts w:ascii="Symbol" w:hAnsi="Symbol"/>
    </w:rPr>
  </w:style>
  <w:style w:type="character" w:customStyle="1" w:styleId="WWCharLFO8LVL8">
    <w:name w:val="WW_CharLFO8LVL8"/>
    <w:uiPriority w:val="99"/>
    <w:rsid w:val="00CB774C"/>
    <w:rPr>
      <w:rFonts w:ascii="Courier New" w:hAnsi="Courier New"/>
    </w:rPr>
  </w:style>
  <w:style w:type="character" w:customStyle="1" w:styleId="WWCharLFO8LVL9">
    <w:name w:val="WW_CharLFO8LVL9"/>
    <w:uiPriority w:val="99"/>
    <w:rsid w:val="00CB774C"/>
    <w:rPr>
      <w:rFonts w:ascii="Wingdings" w:hAnsi="Wingdings"/>
    </w:rPr>
  </w:style>
  <w:style w:type="character" w:customStyle="1" w:styleId="WWCharLFO9LVL1">
    <w:name w:val="WW_CharLFO9LVL1"/>
    <w:uiPriority w:val="99"/>
    <w:rsid w:val="00CB774C"/>
    <w:rPr>
      <w:rFonts w:ascii="Symbol" w:hAnsi="Symbol"/>
    </w:rPr>
  </w:style>
  <w:style w:type="character" w:customStyle="1" w:styleId="WWCharLFO9LVL2">
    <w:name w:val="WW_CharLFO9LVL2"/>
    <w:uiPriority w:val="99"/>
    <w:rsid w:val="00CB774C"/>
    <w:rPr>
      <w:rFonts w:ascii="Courier New" w:hAnsi="Courier New"/>
    </w:rPr>
  </w:style>
  <w:style w:type="character" w:customStyle="1" w:styleId="WWCharLFO9LVL3">
    <w:name w:val="WW_CharLFO9LVL3"/>
    <w:uiPriority w:val="99"/>
    <w:rsid w:val="00CB774C"/>
    <w:rPr>
      <w:rFonts w:ascii="Wingdings" w:hAnsi="Wingdings"/>
    </w:rPr>
  </w:style>
  <w:style w:type="character" w:customStyle="1" w:styleId="WWCharLFO9LVL4">
    <w:name w:val="WW_CharLFO9LVL4"/>
    <w:uiPriority w:val="99"/>
    <w:rsid w:val="00CB774C"/>
    <w:rPr>
      <w:rFonts w:ascii="Symbol" w:hAnsi="Symbol"/>
    </w:rPr>
  </w:style>
  <w:style w:type="character" w:customStyle="1" w:styleId="WWCharLFO9LVL5">
    <w:name w:val="WW_CharLFO9LVL5"/>
    <w:uiPriority w:val="99"/>
    <w:rsid w:val="00CB774C"/>
    <w:rPr>
      <w:rFonts w:ascii="Courier New" w:hAnsi="Courier New"/>
    </w:rPr>
  </w:style>
  <w:style w:type="character" w:customStyle="1" w:styleId="WWCharLFO9LVL6">
    <w:name w:val="WW_CharLFO9LVL6"/>
    <w:uiPriority w:val="99"/>
    <w:rsid w:val="00CB774C"/>
    <w:rPr>
      <w:rFonts w:ascii="Wingdings" w:hAnsi="Wingdings"/>
    </w:rPr>
  </w:style>
  <w:style w:type="character" w:customStyle="1" w:styleId="WWCharLFO9LVL7">
    <w:name w:val="WW_CharLFO9LVL7"/>
    <w:uiPriority w:val="99"/>
    <w:rsid w:val="00CB774C"/>
    <w:rPr>
      <w:rFonts w:ascii="Symbol" w:hAnsi="Symbol"/>
    </w:rPr>
  </w:style>
  <w:style w:type="character" w:customStyle="1" w:styleId="WWCharLFO9LVL8">
    <w:name w:val="WW_CharLFO9LVL8"/>
    <w:uiPriority w:val="99"/>
    <w:rsid w:val="00CB774C"/>
    <w:rPr>
      <w:rFonts w:ascii="Courier New" w:hAnsi="Courier New"/>
    </w:rPr>
  </w:style>
  <w:style w:type="character" w:customStyle="1" w:styleId="WWCharLFO9LVL9">
    <w:name w:val="WW_CharLFO9LVL9"/>
    <w:uiPriority w:val="99"/>
    <w:rsid w:val="00CB774C"/>
    <w:rPr>
      <w:rFonts w:ascii="Wingdings" w:hAnsi="Wingdings"/>
    </w:rPr>
  </w:style>
  <w:style w:type="character" w:customStyle="1" w:styleId="WWCharLFO11LVL1">
    <w:name w:val="WW_CharLFO11LVL1"/>
    <w:uiPriority w:val="99"/>
    <w:rsid w:val="00CB774C"/>
    <w:rPr>
      <w:rFonts w:ascii="Symbol" w:hAnsi="Symbol"/>
    </w:rPr>
  </w:style>
  <w:style w:type="character" w:customStyle="1" w:styleId="WWCharLFO11LVL2">
    <w:name w:val="WW_CharLFO11LVL2"/>
    <w:uiPriority w:val="99"/>
    <w:rsid w:val="00CB774C"/>
    <w:rPr>
      <w:rFonts w:ascii="Courier New" w:hAnsi="Courier New"/>
    </w:rPr>
  </w:style>
  <w:style w:type="character" w:customStyle="1" w:styleId="WWCharLFO11LVL3">
    <w:name w:val="WW_CharLFO11LVL3"/>
    <w:uiPriority w:val="99"/>
    <w:rsid w:val="00CB774C"/>
    <w:rPr>
      <w:rFonts w:ascii="Wingdings" w:hAnsi="Wingdings"/>
    </w:rPr>
  </w:style>
  <w:style w:type="character" w:customStyle="1" w:styleId="WWCharLFO11LVL4">
    <w:name w:val="WW_CharLFO11LVL4"/>
    <w:uiPriority w:val="99"/>
    <w:rsid w:val="00CB774C"/>
    <w:rPr>
      <w:rFonts w:ascii="Symbol" w:hAnsi="Symbol"/>
    </w:rPr>
  </w:style>
  <w:style w:type="character" w:customStyle="1" w:styleId="WWCharLFO11LVL5">
    <w:name w:val="WW_CharLFO11LVL5"/>
    <w:uiPriority w:val="99"/>
    <w:rsid w:val="00CB774C"/>
    <w:rPr>
      <w:rFonts w:ascii="Courier New" w:hAnsi="Courier New"/>
    </w:rPr>
  </w:style>
  <w:style w:type="character" w:customStyle="1" w:styleId="WWCharLFO11LVL6">
    <w:name w:val="WW_CharLFO11LVL6"/>
    <w:uiPriority w:val="99"/>
    <w:rsid w:val="00CB774C"/>
    <w:rPr>
      <w:rFonts w:ascii="Wingdings" w:hAnsi="Wingdings"/>
    </w:rPr>
  </w:style>
  <w:style w:type="character" w:customStyle="1" w:styleId="WWCharLFO11LVL7">
    <w:name w:val="WW_CharLFO11LVL7"/>
    <w:uiPriority w:val="99"/>
    <w:rsid w:val="00CB774C"/>
    <w:rPr>
      <w:rFonts w:ascii="Symbol" w:hAnsi="Symbol"/>
    </w:rPr>
  </w:style>
  <w:style w:type="character" w:customStyle="1" w:styleId="WWCharLFO11LVL8">
    <w:name w:val="WW_CharLFO11LVL8"/>
    <w:uiPriority w:val="99"/>
    <w:rsid w:val="00CB774C"/>
    <w:rPr>
      <w:rFonts w:ascii="Courier New" w:hAnsi="Courier New"/>
    </w:rPr>
  </w:style>
  <w:style w:type="character" w:customStyle="1" w:styleId="WWCharLFO11LVL9">
    <w:name w:val="WW_CharLFO11LVL9"/>
    <w:uiPriority w:val="99"/>
    <w:rsid w:val="00CB774C"/>
    <w:rPr>
      <w:rFonts w:ascii="Wingdings" w:hAnsi="Wingdings"/>
    </w:rPr>
  </w:style>
  <w:style w:type="character" w:customStyle="1" w:styleId="WWCharLFO12LVL1">
    <w:name w:val="WW_CharLFO12LVL1"/>
    <w:uiPriority w:val="99"/>
    <w:rsid w:val="00CB774C"/>
    <w:rPr>
      <w:rFonts w:ascii="Symbol" w:hAnsi="Symbol"/>
    </w:rPr>
  </w:style>
  <w:style w:type="character" w:customStyle="1" w:styleId="WWCharLFO12LVL2">
    <w:name w:val="WW_CharLFO12LVL2"/>
    <w:uiPriority w:val="99"/>
    <w:rsid w:val="00CB774C"/>
    <w:rPr>
      <w:rFonts w:ascii="Courier New" w:hAnsi="Courier New"/>
    </w:rPr>
  </w:style>
  <w:style w:type="character" w:customStyle="1" w:styleId="WWCharLFO12LVL3">
    <w:name w:val="WW_CharLFO12LVL3"/>
    <w:uiPriority w:val="99"/>
    <w:rsid w:val="00CB774C"/>
    <w:rPr>
      <w:rFonts w:ascii="Wingdings" w:hAnsi="Wingdings"/>
    </w:rPr>
  </w:style>
  <w:style w:type="character" w:customStyle="1" w:styleId="WWCharLFO12LVL4">
    <w:name w:val="WW_CharLFO12LVL4"/>
    <w:uiPriority w:val="99"/>
    <w:rsid w:val="00CB774C"/>
    <w:rPr>
      <w:rFonts w:ascii="Symbol" w:hAnsi="Symbol"/>
    </w:rPr>
  </w:style>
  <w:style w:type="character" w:customStyle="1" w:styleId="WWCharLFO12LVL5">
    <w:name w:val="WW_CharLFO12LVL5"/>
    <w:uiPriority w:val="99"/>
    <w:rsid w:val="00CB774C"/>
    <w:rPr>
      <w:rFonts w:ascii="Courier New" w:hAnsi="Courier New"/>
    </w:rPr>
  </w:style>
  <w:style w:type="character" w:customStyle="1" w:styleId="WWCharLFO12LVL6">
    <w:name w:val="WW_CharLFO12LVL6"/>
    <w:uiPriority w:val="99"/>
    <w:rsid w:val="00CB774C"/>
    <w:rPr>
      <w:rFonts w:ascii="Wingdings" w:hAnsi="Wingdings"/>
    </w:rPr>
  </w:style>
  <w:style w:type="character" w:customStyle="1" w:styleId="WWCharLFO12LVL7">
    <w:name w:val="WW_CharLFO12LVL7"/>
    <w:uiPriority w:val="99"/>
    <w:rsid w:val="00CB774C"/>
    <w:rPr>
      <w:rFonts w:ascii="Symbol" w:hAnsi="Symbol"/>
    </w:rPr>
  </w:style>
  <w:style w:type="character" w:customStyle="1" w:styleId="WWCharLFO12LVL8">
    <w:name w:val="WW_CharLFO12LVL8"/>
    <w:uiPriority w:val="99"/>
    <w:rsid w:val="00CB774C"/>
    <w:rPr>
      <w:rFonts w:ascii="Courier New" w:hAnsi="Courier New"/>
    </w:rPr>
  </w:style>
  <w:style w:type="character" w:customStyle="1" w:styleId="WWCharLFO12LVL9">
    <w:name w:val="WW_CharLFO12LVL9"/>
    <w:uiPriority w:val="99"/>
    <w:rsid w:val="00CB774C"/>
    <w:rPr>
      <w:rFonts w:ascii="Wingdings" w:hAnsi="Wingdings"/>
    </w:rPr>
  </w:style>
  <w:style w:type="character" w:customStyle="1" w:styleId="WWCharLFO13LVL1">
    <w:name w:val="WW_CharLFO13LVL1"/>
    <w:uiPriority w:val="99"/>
    <w:rsid w:val="00CB774C"/>
    <w:rPr>
      <w:rFonts w:ascii="Symbol" w:hAnsi="Symbol"/>
    </w:rPr>
  </w:style>
  <w:style w:type="character" w:customStyle="1" w:styleId="WWCharLFO13LVL2">
    <w:name w:val="WW_CharLFO13LVL2"/>
    <w:uiPriority w:val="99"/>
    <w:rsid w:val="00CB774C"/>
    <w:rPr>
      <w:rFonts w:ascii="Courier New" w:hAnsi="Courier New"/>
    </w:rPr>
  </w:style>
  <w:style w:type="character" w:customStyle="1" w:styleId="WWCharLFO13LVL3">
    <w:name w:val="WW_CharLFO13LVL3"/>
    <w:uiPriority w:val="99"/>
    <w:rsid w:val="00CB774C"/>
    <w:rPr>
      <w:rFonts w:ascii="Wingdings" w:hAnsi="Wingdings"/>
    </w:rPr>
  </w:style>
  <w:style w:type="character" w:customStyle="1" w:styleId="WWCharLFO13LVL4">
    <w:name w:val="WW_CharLFO13LVL4"/>
    <w:uiPriority w:val="99"/>
    <w:rsid w:val="00CB774C"/>
    <w:rPr>
      <w:rFonts w:ascii="Symbol" w:hAnsi="Symbol"/>
    </w:rPr>
  </w:style>
  <w:style w:type="character" w:customStyle="1" w:styleId="WWCharLFO13LVL5">
    <w:name w:val="WW_CharLFO13LVL5"/>
    <w:uiPriority w:val="99"/>
    <w:rsid w:val="00CB774C"/>
    <w:rPr>
      <w:rFonts w:ascii="Courier New" w:hAnsi="Courier New"/>
    </w:rPr>
  </w:style>
  <w:style w:type="character" w:customStyle="1" w:styleId="WWCharLFO13LVL6">
    <w:name w:val="WW_CharLFO13LVL6"/>
    <w:uiPriority w:val="99"/>
    <w:rsid w:val="00CB774C"/>
    <w:rPr>
      <w:rFonts w:ascii="Wingdings" w:hAnsi="Wingdings"/>
    </w:rPr>
  </w:style>
  <w:style w:type="character" w:customStyle="1" w:styleId="WWCharLFO13LVL7">
    <w:name w:val="WW_CharLFO13LVL7"/>
    <w:uiPriority w:val="99"/>
    <w:rsid w:val="00CB774C"/>
    <w:rPr>
      <w:rFonts w:ascii="Symbol" w:hAnsi="Symbol"/>
    </w:rPr>
  </w:style>
  <w:style w:type="character" w:customStyle="1" w:styleId="WWCharLFO13LVL8">
    <w:name w:val="WW_CharLFO13LVL8"/>
    <w:uiPriority w:val="99"/>
    <w:rsid w:val="00CB774C"/>
    <w:rPr>
      <w:rFonts w:ascii="Courier New" w:hAnsi="Courier New"/>
    </w:rPr>
  </w:style>
  <w:style w:type="character" w:customStyle="1" w:styleId="WWCharLFO13LVL9">
    <w:name w:val="WW_CharLFO13LVL9"/>
    <w:uiPriority w:val="99"/>
    <w:rsid w:val="00CB774C"/>
    <w:rPr>
      <w:rFonts w:ascii="Wingdings" w:hAnsi="Wingdings"/>
    </w:rPr>
  </w:style>
  <w:style w:type="character" w:customStyle="1" w:styleId="WWCharLFO14LVL1">
    <w:name w:val="WW_CharLFO14LVL1"/>
    <w:uiPriority w:val="99"/>
    <w:rsid w:val="00CB774C"/>
    <w:rPr>
      <w:rFonts w:ascii="Symbol" w:hAnsi="Symbol"/>
    </w:rPr>
  </w:style>
  <w:style w:type="character" w:customStyle="1" w:styleId="WWCharLFO14LVL2">
    <w:name w:val="WW_CharLFO14LVL2"/>
    <w:uiPriority w:val="99"/>
    <w:rsid w:val="00CB774C"/>
    <w:rPr>
      <w:rFonts w:ascii="Courier New" w:hAnsi="Courier New"/>
    </w:rPr>
  </w:style>
  <w:style w:type="character" w:customStyle="1" w:styleId="WWCharLFO14LVL3">
    <w:name w:val="WW_CharLFO14LVL3"/>
    <w:uiPriority w:val="99"/>
    <w:rsid w:val="00CB774C"/>
    <w:rPr>
      <w:rFonts w:ascii="Wingdings" w:hAnsi="Wingdings"/>
    </w:rPr>
  </w:style>
  <w:style w:type="character" w:customStyle="1" w:styleId="WWCharLFO14LVL4">
    <w:name w:val="WW_CharLFO14LVL4"/>
    <w:uiPriority w:val="99"/>
    <w:rsid w:val="00CB774C"/>
    <w:rPr>
      <w:rFonts w:ascii="Symbol" w:hAnsi="Symbol"/>
    </w:rPr>
  </w:style>
  <w:style w:type="character" w:customStyle="1" w:styleId="WWCharLFO14LVL5">
    <w:name w:val="WW_CharLFO14LVL5"/>
    <w:uiPriority w:val="99"/>
    <w:rsid w:val="00CB774C"/>
    <w:rPr>
      <w:rFonts w:ascii="Courier New" w:hAnsi="Courier New"/>
    </w:rPr>
  </w:style>
  <w:style w:type="character" w:customStyle="1" w:styleId="WWCharLFO14LVL6">
    <w:name w:val="WW_CharLFO14LVL6"/>
    <w:uiPriority w:val="99"/>
    <w:rsid w:val="00CB774C"/>
    <w:rPr>
      <w:rFonts w:ascii="Wingdings" w:hAnsi="Wingdings"/>
    </w:rPr>
  </w:style>
  <w:style w:type="character" w:customStyle="1" w:styleId="WWCharLFO14LVL7">
    <w:name w:val="WW_CharLFO14LVL7"/>
    <w:uiPriority w:val="99"/>
    <w:rsid w:val="00CB774C"/>
    <w:rPr>
      <w:rFonts w:ascii="Symbol" w:hAnsi="Symbol"/>
    </w:rPr>
  </w:style>
  <w:style w:type="character" w:customStyle="1" w:styleId="WWCharLFO14LVL8">
    <w:name w:val="WW_CharLFO14LVL8"/>
    <w:uiPriority w:val="99"/>
    <w:rsid w:val="00CB774C"/>
    <w:rPr>
      <w:rFonts w:ascii="Courier New" w:hAnsi="Courier New"/>
    </w:rPr>
  </w:style>
  <w:style w:type="character" w:customStyle="1" w:styleId="WWCharLFO14LVL9">
    <w:name w:val="WW_CharLFO14LVL9"/>
    <w:uiPriority w:val="99"/>
    <w:rsid w:val="00CB774C"/>
    <w:rPr>
      <w:rFonts w:ascii="Wingdings" w:hAnsi="Wingdings"/>
    </w:rPr>
  </w:style>
  <w:style w:type="character" w:customStyle="1" w:styleId="WWCharLFO15LVL1">
    <w:name w:val="WW_CharLFO15LVL1"/>
    <w:uiPriority w:val="99"/>
    <w:rsid w:val="00CB774C"/>
    <w:rPr>
      <w:rFonts w:ascii="Symbol" w:hAnsi="Symbol"/>
    </w:rPr>
  </w:style>
  <w:style w:type="character" w:customStyle="1" w:styleId="WWCharLFO15LVL2">
    <w:name w:val="WW_CharLFO15LVL2"/>
    <w:uiPriority w:val="99"/>
    <w:rsid w:val="00CB774C"/>
    <w:rPr>
      <w:rFonts w:ascii="Courier New" w:hAnsi="Courier New"/>
    </w:rPr>
  </w:style>
  <w:style w:type="character" w:customStyle="1" w:styleId="WWCharLFO15LVL3">
    <w:name w:val="WW_CharLFO15LVL3"/>
    <w:uiPriority w:val="99"/>
    <w:rsid w:val="00CB774C"/>
    <w:rPr>
      <w:rFonts w:ascii="Wingdings" w:hAnsi="Wingdings"/>
    </w:rPr>
  </w:style>
  <w:style w:type="character" w:customStyle="1" w:styleId="WWCharLFO15LVL4">
    <w:name w:val="WW_CharLFO15LVL4"/>
    <w:uiPriority w:val="99"/>
    <w:rsid w:val="00CB774C"/>
    <w:rPr>
      <w:rFonts w:ascii="Symbol" w:hAnsi="Symbol"/>
    </w:rPr>
  </w:style>
  <w:style w:type="character" w:customStyle="1" w:styleId="WWCharLFO15LVL5">
    <w:name w:val="WW_CharLFO15LVL5"/>
    <w:uiPriority w:val="99"/>
    <w:rsid w:val="00CB774C"/>
    <w:rPr>
      <w:rFonts w:ascii="Courier New" w:hAnsi="Courier New"/>
    </w:rPr>
  </w:style>
  <w:style w:type="character" w:customStyle="1" w:styleId="WWCharLFO15LVL6">
    <w:name w:val="WW_CharLFO15LVL6"/>
    <w:uiPriority w:val="99"/>
    <w:rsid w:val="00CB774C"/>
    <w:rPr>
      <w:rFonts w:ascii="Wingdings" w:hAnsi="Wingdings"/>
    </w:rPr>
  </w:style>
  <w:style w:type="character" w:customStyle="1" w:styleId="WWCharLFO15LVL7">
    <w:name w:val="WW_CharLFO15LVL7"/>
    <w:uiPriority w:val="99"/>
    <w:rsid w:val="00CB774C"/>
    <w:rPr>
      <w:rFonts w:ascii="Symbol" w:hAnsi="Symbol"/>
    </w:rPr>
  </w:style>
  <w:style w:type="character" w:customStyle="1" w:styleId="WWCharLFO15LVL8">
    <w:name w:val="WW_CharLFO15LVL8"/>
    <w:uiPriority w:val="99"/>
    <w:rsid w:val="00CB774C"/>
    <w:rPr>
      <w:rFonts w:ascii="Courier New" w:hAnsi="Courier New"/>
    </w:rPr>
  </w:style>
  <w:style w:type="character" w:customStyle="1" w:styleId="WWCharLFO15LVL9">
    <w:name w:val="WW_CharLFO15LVL9"/>
    <w:uiPriority w:val="99"/>
    <w:rsid w:val="00CB774C"/>
    <w:rPr>
      <w:rFonts w:ascii="Wingdings" w:hAnsi="Wingdings"/>
    </w:rPr>
  </w:style>
  <w:style w:type="character" w:customStyle="1" w:styleId="WWCharLFO16LVL1">
    <w:name w:val="WW_CharLFO16LVL1"/>
    <w:uiPriority w:val="99"/>
    <w:rsid w:val="00CB774C"/>
    <w:rPr>
      <w:rFonts w:ascii="Calibri" w:hAnsi="Calibri"/>
    </w:rPr>
  </w:style>
  <w:style w:type="character" w:customStyle="1" w:styleId="WWCharLFO16LVL2">
    <w:name w:val="WW_CharLFO16LVL2"/>
    <w:uiPriority w:val="99"/>
    <w:rsid w:val="00CB774C"/>
    <w:rPr>
      <w:rFonts w:ascii="Courier New" w:hAnsi="Courier New"/>
    </w:rPr>
  </w:style>
  <w:style w:type="character" w:customStyle="1" w:styleId="WWCharLFO16LVL3">
    <w:name w:val="WW_CharLFO16LVL3"/>
    <w:uiPriority w:val="99"/>
    <w:rsid w:val="00CB774C"/>
    <w:rPr>
      <w:rFonts w:ascii="Wingdings" w:hAnsi="Wingdings"/>
    </w:rPr>
  </w:style>
  <w:style w:type="character" w:customStyle="1" w:styleId="WWCharLFO16LVL4">
    <w:name w:val="WW_CharLFO16LVL4"/>
    <w:uiPriority w:val="99"/>
    <w:rsid w:val="00CB774C"/>
    <w:rPr>
      <w:rFonts w:ascii="Symbol" w:hAnsi="Symbol"/>
    </w:rPr>
  </w:style>
  <w:style w:type="character" w:customStyle="1" w:styleId="WWCharLFO16LVL5">
    <w:name w:val="WW_CharLFO16LVL5"/>
    <w:uiPriority w:val="99"/>
    <w:rsid w:val="00CB774C"/>
    <w:rPr>
      <w:rFonts w:ascii="Courier New" w:hAnsi="Courier New"/>
    </w:rPr>
  </w:style>
  <w:style w:type="character" w:customStyle="1" w:styleId="WWCharLFO16LVL6">
    <w:name w:val="WW_CharLFO16LVL6"/>
    <w:uiPriority w:val="99"/>
    <w:rsid w:val="00CB774C"/>
    <w:rPr>
      <w:rFonts w:ascii="Wingdings" w:hAnsi="Wingdings"/>
    </w:rPr>
  </w:style>
  <w:style w:type="character" w:customStyle="1" w:styleId="WWCharLFO16LVL7">
    <w:name w:val="WW_CharLFO16LVL7"/>
    <w:uiPriority w:val="99"/>
    <w:rsid w:val="00CB774C"/>
    <w:rPr>
      <w:rFonts w:ascii="Symbol" w:hAnsi="Symbol"/>
    </w:rPr>
  </w:style>
  <w:style w:type="character" w:customStyle="1" w:styleId="WWCharLFO16LVL8">
    <w:name w:val="WW_CharLFO16LVL8"/>
    <w:uiPriority w:val="99"/>
    <w:rsid w:val="00CB774C"/>
    <w:rPr>
      <w:rFonts w:ascii="Courier New" w:hAnsi="Courier New"/>
    </w:rPr>
  </w:style>
  <w:style w:type="character" w:customStyle="1" w:styleId="WWCharLFO16LVL9">
    <w:name w:val="WW_CharLFO16LVL9"/>
    <w:uiPriority w:val="99"/>
    <w:rsid w:val="00CB774C"/>
    <w:rPr>
      <w:rFonts w:ascii="Wingdings" w:hAnsi="Wingdings"/>
    </w:rPr>
  </w:style>
  <w:style w:type="character" w:customStyle="1" w:styleId="WWCharLFO17LVL1">
    <w:name w:val="WW_CharLFO17LVL1"/>
    <w:uiPriority w:val="99"/>
    <w:rsid w:val="00CB774C"/>
    <w:rPr>
      <w:rFonts w:ascii="Symbol" w:hAnsi="Symbol"/>
    </w:rPr>
  </w:style>
  <w:style w:type="character" w:customStyle="1" w:styleId="WWCharLFO17LVL2">
    <w:name w:val="WW_CharLFO17LVL2"/>
    <w:uiPriority w:val="99"/>
    <w:rsid w:val="00CB774C"/>
    <w:rPr>
      <w:rFonts w:ascii="Symbol" w:hAnsi="Symbol"/>
    </w:rPr>
  </w:style>
  <w:style w:type="character" w:customStyle="1" w:styleId="WWCharLFO17LVL3">
    <w:name w:val="WW_CharLFO17LVL3"/>
    <w:uiPriority w:val="99"/>
    <w:rsid w:val="00CB774C"/>
    <w:rPr>
      <w:rFonts w:ascii="Courier New" w:hAnsi="Courier New"/>
    </w:rPr>
  </w:style>
  <w:style w:type="character" w:customStyle="1" w:styleId="WWCharLFO17LVL4">
    <w:name w:val="WW_CharLFO17LVL4"/>
    <w:uiPriority w:val="99"/>
    <w:rsid w:val="00CB774C"/>
    <w:rPr>
      <w:rFonts w:ascii="Wingdings" w:hAnsi="Wingdings"/>
    </w:rPr>
  </w:style>
  <w:style w:type="character" w:customStyle="1" w:styleId="WWCharLFO17LVL5">
    <w:name w:val="WW_CharLFO17LVL5"/>
    <w:uiPriority w:val="99"/>
    <w:rsid w:val="00CB774C"/>
    <w:rPr>
      <w:rFonts w:ascii="Wingdings" w:hAnsi="Wingdings"/>
    </w:rPr>
  </w:style>
  <w:style w:type="character" w:customStyle="1" w:styleId="WWCharLFO17LVL6">
    <w:name w:val="WW_CharLFO17LVL6"/>
    <w:uiPriority w:val="99"/>
    <w:rsid w:val="00CB774C"/>
    <w:rPr>
      <w:rFonts w:ascii="Symbol" w:hAnsi="Symbol"/>
    </w:rPr>
  </w:style>
  <w:style w:type="character" w:customStyle="1" w:styleId="WWCharLFO17LVL7">
    <w:name w:val="WW_CharLFO17LVL7"/>
    <w:uiPriority w:val="99"/>
    <w:rsid w:val="00CB774C"/>
    <w:rPr>
      <w:rFonts w:ascii="Courier New" w:hAnsi="Courier New"/>
    </w:rPr>
  </w:style>
  <w:style w:type="character" w:customStyle="1" w:styleId="WWCharLFO17LVL8">
    <w:name w:val="WW_CharLFO17LVL8"/>
    <w:uiPriority w:val="99"/>
    <w:rsid w:val="00CB774C"/>
    <w:rPr>
      <w:rFonts w:ascii="Wingdings" w:hAnsi="Wingdings"/>
    </w:rPr>
  </w:style>
  <w:style w:type="character" w:customStyle="1" w:styleId="WWCharLFO17LVL9">
    <w:name w:val="WW_CharLFO17LVL9"/>
    <w:uiPriority w:val="99"/>
    <w:rsid w:val="00CB774C"/>
    <w:rPr>
      <w:rFonts w:ascii="Wingdings" w:hAnsi="Wingdings"/>
    </w:rPr>
  </w:style>
  <w:style w:type="character" w:customStyle="1" w:styleId="WWCharLFO18LVL1">
    <w:name w:val="WW_CharLFO18LVL1"/>
    <w:uiPriority w:val="99"/>
    <w:rsid w:val="00CB774C"/>
    <w:rPr>
      <w:rFonts w:ascii="Wingdings" w:hAnsi="Wingdings"/>
    </w:rPr>
  </w:style>
  <w:style w:type="character" w:customStyle="1" w:styleId="WWCharLFO18LVL2">
    <w:name w:val="WW_CharLFO18LVL2"/>
    <w:uiPriority w:val="99"/>
    <w:rsid w:val="00CB774C"/>
    <w:rPr>
      <w:rFonts w:ascii="Courier New" w:hAnsi="Courier New"/>
    </w:rPr>
  </w:style>
  <w:style w:type="character" w:customStyle="1" w:styleId="WWCharLFO18LVL3">
    <w:name w:val="WW_CharLFO18LVL3"/>
    <w:uiPriority w:val="99"/>
    <w:rsid w:val="00CB774C"/>
    <w:rPr>
      <w:rFonts w:ascii="Wingdings" w:hAnsi="Wingdings"/>
    </w:rPr>
  </w:style>
  <w:style w:type="character" w:customStyle="1" w:styleId="WWCharLFO18LVL4">
    <w:name w:val="WW_CharLFO18LVL4"/>
    <w:uiPriority w:val="99"/>
    <w:rsid w:val="00CB774C"/>
    <w:rPr>
      <w:rFonts w:ascii="Symbol" w:hAnsi="Symbol"/>
    </w:rPr>
  </w:style>
  <w:style w:type="character" w:customStyle="1" w:styleId="WWCharLFO18LVL5">
    <w:name w:val="WW_CharLFO18LVL5"/>
    <w:uiPriority w:val="99"/>
    <w:rsid w:val="00CB774C"/>
    <w:rPr>
      <w:rFonts w:ascii="Courier New" w:hAnsi="Courier New"/>
    </w:rPr>
  </w:style>
  <w:style w:type="character" w:customStyle="1" w:styleId="WWCharLFO18LVL6">
    <w:name w:val="WW_CharLFO18LVL6"/>
    <w:uiPriority w:val="99"/>
    <w:rsid w:val="00CB774C"/>
    <w:rPr>
      <w:rFonts w:ascii="Wingdings" w:hAnsi="Wingdings"/>
    </w:rPr>
  </w:style>
  <w:style w:type="character" w:customStyle="1" w:styleId="WWCharLFO18LVL7">
    <w:name w:val="WW_CharLFO18LVL7"/>
    <w:uiPriority w:val="99"/>
    <w:rsid w:val="00CB774C"/>
    <w:rPr>
      <w:rFonts w:ascii="Symbol" w:hAnsi="Symbol"/>
    </w:rPr>
  </w:style>
  <w:style w:type="character" w:customStyle="1" w:styleId="WWCharLFO18LVL8">
    <w:name w:val="WW_CharLFO18LVL8"/>
    <w:uiPriority w:val="99"/>
    <w:rsid w:val="00CB774C"/>
    <w:rPr>
      <w:rFonts w:ascii="Courier New" w:hAnsi="Courier New"/>
    </w:rPr>
  </w:style>
  <w:style w:type="character" w:customStyle="1" w:styleId="WWCharLFO18LVL9">
    <w:name w:val="WW_CharLFO18LVL9"/>
    <w:uiPriority w:val="99"/>
    <w:rsid w:val="00CB774C"/>
    <w:rPr>
      <w:rFonts w:ascii="Wingdings" w:hAnsi="Wingdings"/>
    </w:rPr>
  </w:style>
  <w:style w:type="character" w:customStyle="1" w:styleId="WWCharLFO19LVL1">
    <w:name w:val="WW_CharLFO19LVL1"/>
    <w:uiPriority w:val="99"/>
    <w:rsid w:val="00CB774C"/>
    <w:rPr>
      <w:rFonts w:ascii="Wingdings" w:hAnsi="Wingdings"/>
    </w:rPr>
  </w:style>
  <w:style w:type="character" w:customStyle="1" w:styleId="WWCharLFO19LVL2">
    <w:name w:val="WW_CharLFO19LVL2"/>
    <w:uiPriority w:val="99"/>
    <w:rsid w:val="00CB774C"/>
    <w:rPr>
      <w:rFonts w:ascii="Courier New" w:hAnsi="Courier New"/>
    </w:rPr>
  </w:style>
  <w:style w:type="character" w:customStyle="1" w:styleId="WWCharLFO19LVL3">
    <w:name w:val="WW_CharLFO19LVL3"/>
    <w:uiPriority w:val="99"/>
    <w:rsid w:val="00CB774C"/>
    <w:rPr>
      <w:rFonts w:ascii="Wingdings" w:hAnsi="Wingdings"/>
    </w:rPr>
  </w:style>
  <w:style w:type="character" w:customStyle="1" w:styleId="WWCharLFO19LVL4">
    <w:name w:val="WW_CharLFO19LVL4"/>
    <w:uiPriority w:val="99"/>
    <w:rsid w:val="00CB774C"/>
    <w:rPr>
      <w:rFonts w:ascii="Symbol" w:hAnsi="Symbol"/>
    </w:rPr>
  </w:style>
  <w:style w:type="character" w:customStyle="1" w:styleId="WWCharLFO19LVL5">
    <w:name w:val="WW_CharLFO19LVL5"/>
    <w:uiPriority w:val="99"/>
    <w:rsid w:val="00CB774C"/>
    <w:rPr>
      <w:rFonts w:ascii="Courier New" w:hAnsi="Courier New"/>
    </w:rPr>
  </w:style>
  <w:style w:type="character" w:customStyle="1" w:styleId="WWCharLFO19LVL6">
    <w:name w:val="WW_CharLFO19LVL6"/>
    <w:uiPriority w:val="99"/>
    <w:rsid w:val="00CB774C"/>
    <w:rPr>
      <w:rFonts w:ascii="Wingdings" w:hAnsi="Wingdings"/>
    </w:rPr>
  </w:style>
  <w:style w:type="character" w:customStyle="1" w:styleId="WWCharLFO19LVL7">
    <w:name w:val="WW_CharLFO19LVL7"/>
    <w:uiPriority w:val="99"/>
    <w:rsid w:val="00CB774C"/>
    <w:rPr>
      <w:rFonts w:ascii="Symbol" w:hAnsi="Symbol"/>
    </w:rPr>
  </w:style>
  <w:style w:type="character" w:customStyle="1" w:styleId="WWCharLFO19LVL8">
    <w:name w:val="WW_CharLFO19LVL8"/>
    <w:uiPriority w:val="99"/>
    <w:rsid w:val="00CB774C"/>
    <w:rPr>
      <w:rFonts w:ascii="Courier New" w:hAnsi="Courier New"/>
    </w:rPr>
  </w:style>
  <w:style w:type="character" w:customStyle="1" w:styleId="WWCharLFO19LVL9">
    <w:name w:val="WW_CharLFO19LVL9"/>
    <w:uiPriority w:val="99"/>
    <w:rsid w:val="00CB774C"/>
    <w:rPr>
      <w:rFonts w:ascii="Wingdings" w:hAnsi="Wingdings"/>
    </w:rPr>
  </w:style>
  <w:style w:type="character" w:customStyle="1" w:styleId="WWCharLFO20LVL1">
    <w:name w:val="WW_CharLFO20LVL1"/>
    <w:uiPriority w:val="99"/>
    <w:rsid w:val="00CB774C"/>
    <w:rPr>
      <w:rFonts w:ascii="Wingdings" w:hAnsi="Wingdings"/>
    </w:rPr>
  </w:style>
  <w:style w:type="character" w:customStyle="1" w:styleId="WWCharLFO20LVL2">
    <w:name w:val="WW_CharLFO20LVL2"/>
    <w:uiPriority w:val="99"/>
    <w:rsid w:val="00CB774C"/>
    <w:rPr>
      <w:rFonts w:ascii="Courier New" w:hAnsi="Courier New"/>
    </w:rPr>
  </w:style>
  <w:style w:type="character" w:customStyle="1" w:styleId="WWCharLFO20LVL3">
    <w:name w:val="WW_CharLFO20LVL3"/>
    <w:uiPriority w:val="99"/>
    <w:rsid w:val="00CB774C"/>
    <w:rPr>
      <w:rFonts w:ascii="Wingdings" w:hAnsi="Wingdings"/>
    </w:rPr>
  </w:style>
  <w:style w:type="character" w:customStyle="1" w:styleId="WWCharLFO20LVL4">
    <w:name w:val="WW_CharLFO20LVL4"/>
    <w:uiPriority w:val="99"/>
    <w:rsid w:val="00CB774C"/>
    <w:rPr>
      <w:rFonts w:ascii="Symbol" w:hAnsi="Symbol"/>
    </w:rPr>
  </w:style>
  <w:style w:type="character" w:customStyle="1" w:styleId="WWCharLFO20LVL5">
    <w:name w:val="WW_CharLFO20LVL5"/>
    <w:uiPriority w:val="99"/>
    <w:rsid w:val="00CB774C"/>
    <w:rPr>
      <w:rFonts w:ascii="Courier New" w:hAnsi="Courier New"/>
    </w:rPr>
  </w:style>
  <w:style w:type="character" w:customStyle="1" w:styleId="WWCharLFO20LVL6">
    <w:name w:val="WW_CharLFO20LVL6"/>
    <w:uiPriority w:val="99"/>
    <w:rsid w:val="00CB774C"/>
    <w:rPr>
      <w:rFonts w:ascii="Wingdings" w:hAnsi="Wingdings"/>
    </w:rPr>
  </w:style>
  <w:style w:type="character" w:customStyle="1" w:styleId="WWCharLFO20LVL7">
    <w:name w:val="WW_CharLFO20LVL7"/>
    <w:uiPriority w:val="99"/>
    <w:rsid w:val="00CB774C"/>
    <w:rPr>
      <w:rFonts w:ascii="Symbol" w:hAnsi="Symbol"/>
    </w:rPr>
  </w:style>
  <w:style w:type="character" w:customStyle="1" w:styleId="WWCharLFO20LVL8">
    <w:name w:val="WW_CharLFO20LVL8"/>
    <w:uiPriority w:val="99"/>
    <w:rsid w:val="00CB774C"/>
    <w:rPr>
      <w:rFonts w:ascii="Courier New" w:hAnsi="Courier New"/>
    </w:rPr>
  </w:style>
  <w:style w:type="character" w:customStyle="1" w:styleId="WWCharLFO20LVL9">
    <w:name w:val="WW_CharLFO20LVL9"/>
    <w:uiPriority w:val="99"/>
    <w:rsid w:val="00CB774C"/>
    <w:rPr>
      <w:rFonts w:ascii="Wingdings" w:hAnsi="Wingdings"/>
    </w:rPr>
  </w:style>
  <w:style w:type="character" w:customStyle="1" w:styleId="WWCharLFO21LVL1">
    <w:name w:val="WW_CharLFO21LVL1"/>
    <w:uiPriority w:val="99"/>
    <w:rsid w:val="00CB774C"/>
    <w:rPr>
      <w:rFonts w:ascii="Wingdings" w:hAnsi="Wingdings"/>
    </w:rPr>
  </w:style>
  <w:style w:type="character" w:customStyle="1" w:styleId="WWCharLFO21LVL2">
    <w:name w:val="WW_CharLFO21LVL2"/>
    <w:uiPriority w:val="99"/>
    <w:rsid w:val="00CB774C"/>
    <w:rPr>
      <w:rFonts w:ascii="Courier New" w:hAnsi="Courier New"/>
    </w:rPr>
  </w:style>
  <w:style w:type="character" w:customStyle="1" w:styleId="WWCharLFO21LVL3">
    <w:name w:val="WW_CharLFO21LVL3"/>
    <w:uiPriority w:val="99"/>
    <w:rsid w:val="00CB774C"/>
    <w:rPr>
      <w:rFonts w:ascii="Wingdings" w:hAnsi="Wingdings"/>
    </w:rPr>
  </w:style>
  <w:style w:type="character" w:customStyle="1" w:styleId="WWCharLFO21LVL4">
    <w:name w:val="WW_CharLFO21LVL4"/>
    <w:uiPriority w:val="99"/>
    <w:rsid w:val="00CB774C"/>
    <w:rPr>
      <w:rFonts w:ascii="Symbol" w:hAnsi="Symbol"/>
    </w:rPr>
  </w:style>
  <w:style w:type="character" w:customStyle="1" w:styleId="WWCharLFO21LVL5">
    <w:name w:val="WW_CharLFO21LVL5"/>
    <w:uiPriority w:val="99"/>
    <w:rsid w:val="00CB774C"/>
    <w:rPr>
      <w:rFonts w:ascii="Courier New" w:hAnsi="Courier New"/>
    </w:rPr>
  </w:style>
  <w:style w:type="character" w:customStyle="1" w:styleId="WWCharLFO21LVL6">
    <w:name w:val="WW_CharLFO21LVL6"/>
    <w:uiPriority w:val="99"/>
    <w:rsid w:val="00CB774C"/>
    <w:rPr>
      <w:rFonts w:ascii="Wingdings" w:hAnsi="Wingdings"/>
    </w:rPr>
  </w:style>
  <w:style w:type="character" w:customStyle="1" w:styleId="WWCharLFO21LVL7">
    <w:name w:val="WW_CharLFO21LVL7"/>
    <w:uiPriority w:val="99"/>
    <w:rsid w:val="00CB774C"/>
    <w:rPr>
      <w:rFonts w:ascii="Symbol" w:hAnsi="Symbol"/>
    </w:rPr>
  </w:style>
  <w:style w:type="character" w:customStyle="1" w:styleId="WWCharLFO21LVL8">
    <w:name w:val="WW_CharLFO21LVL8"/>
    <w:uiPriority w:val="99"/>
    <w:rsid w:val="00CB774C"/>
    <w:rPr>
      <w:rFonts w:ascii="Courier New" w:hAnsi="Courier New"/>
    </w:rPr>
  </w:style>
  <w:style w:type="character" w:customStyle="1" w:styleId="WWCharLFO21LVL9">
    <w:name w:val="WW_CharLFO21LVL9"/>
    <w:uiPriority w:val="99"/>
    <w:rsid w:val="00CB774C"/>
    <w:rPr>
      <w:rFonts w:ascii="Wingdings" w:hAnsi="Wingdings"/>
    </w:rPr>
  </w:style>
  <w:style w:type="character" w:customStyle="1" w:styleId="WWCharLFO22LVL1">
    <w:name w:val="WW_CharLFO22LVL1"/>
    <w:uiPriority w:val="99"/>
    <w:rsid w:val="00CB774C"/>
    <w:rPr>
      <w:rFonts w:ascii="Symbol" w:hAnsi="Symbol"/>
    </w:rPr>
  </w:style>
  <w:style w:type="character" w:customStyle="1" w:styleId="WWCharLFO22LVL2">
    <w:name w:val="WW_CharLFO22LVL2"/>
    <w:uiPriority w:val="99"/>
    <w:rsid w:val="00CB774C"/>
    <w:rPr>
      <w:rFonts w:ascii="Courier New" w:hAnsi="Courier New"/>
    </w:rPr>
  </w:style>
  <w:style w:type="character" w:customStyle="1" w:styleId="WWCharLFO22LVL3">
    <w:name w:val="WW_CharLFO22LVL3"/>
    <w:uiPriority w:val="99"/>
    <w:rsid w:val="00CB774C"/>
    <w:rPr>
      <w:rFonts w:ascii="Wingdings" w:hAnsi="Wingdings"/>
    </w:rPr>
  </w:style>
  <w:style w:type="character" w:customStyle="1" w:styleId="WWCharLFO22LVL4">
    <w:name w:val="WW_CharLFO22LVL4"/>
    <w:uiPriority w:val="99"/>
    <w:rsid w:val="00CB774C"/>
    <w:rPr>
      <w:rFonts w:ascii="Symbol" w:hAnsi="Symbol"/>
    </w:rPr>
  </w:style>
  <w:style w:type="character" w:customStyle="1" w:styleId="WWCharLFO22LVL5">
    <w:name w:val="WW_CharLFO22LVL5"/>
    <w:uiPriority w:val="99"/>
    <w:rsid w:val="00CB774C"/>
    <w:rPr>
      <w:rFonts w:ascii="Courier New" w:hAnsi="Courier New"/>
    </w:rPr>
  </w:style>
  <w:style w:type="character" w:customStyle="1" w:styleId="WWCharLFO22LVL6">
    <w:name w:val="WW_CharLFO22LVL6"/>
    <w:uiPriority w:val="99"/>
    <w:rsid w:val="00CB774C"/>
    <w:rPr>
      <w:rFonts w:ascii="Wingdings" w:hAnsi="Wingdings"/>
    </w:rPr>
  </w:style>
  <w:style w:type="character" w:customStyle="1" w:styleId="WWCharLFO22LVL7">
    <w:name w:val="WW_CharLFO22LVL7"/>
    <w:uiPriority w:val="99"/>
    <w:rsid w:val="00CB774C"/>
    <w:rPr>
      <w:rFonts w:ascii="Symbol" w:hAnsi="Symbol"/>
    </w:rPr>
  </w:style>
  <w:style w:type="character" w:customStyle="1" w:styleId="WWCharLFO22LVL8">
    <w:name w:val="WW_CharLFO22LVL8"/>
    <w:uiPriority w:val="99"/>
    <w:rsid w:val="00CB774C"/>
    <w:rPr>
      <w:rFonts w:ascii="Courier New" w:hAnsi="Courier New"/>
    </w:rPr>
  </w:style>
  <w:style w:type="character" w:customStyle="1" w:styleId="WWCharLFO22LVL9">
    <w:name w:val="WW_CharLFO22LVL9"/>
    <w:uiPriority w:val="99"/>
    <w:rsid w:val="00CB774C"/>
    <w:rPr>
      <w:rFonts w:ascii="Wingdings" w:hAnsi="Wingdings"/>
    </w:rPr>
  </w:style>
  <w:style w:type="character" w:customStyle="1" w:styleId="WWCharLFO23LVL1">
    <w:name w:val="WW_CharLFO23LVL1"/>
    <w:uiPriority w:val="99"/>
    <w:rsid w:val="00CB774C"/>
    <w:rPr>
      <w:rFonts w:ascii="Symbol" w:hAnsi="Symbol"/>
    </w:rPr>
  </w:style>
  <w:style w:type="character" w:customStyle="1" w:styleId="WWCharLFO23LVL2">
    <w:name w:val="WW_CharLFO23LVL2"/>
    <w:uiPriority w:val="99"/>
    <w:rsid w:val="00CB774C"/>
    <w:rPr>
      <w:rFonts w:ascii="Courier New" w:hAnsi="Courier New"/>
    </w:rPr>
  </w:style>
  <w:style w:type="character" w:customStyle="1" w:styleId="WWCharLFO23LVL3">
    <w:name w:val="WW_CharLFO23LVL3"/>
    <w:uiPriority w:val="99"/>
    <w:rsid w:val="00CB774C"/>
    <w:rPr>
      <w:rFonts w:ascii="Wingdings" w:hAnsi="Wingdings"/>
    </w:rPr>
  </w:style>
  <w:style w:type="character" w:customStyle="1" w:styleId="WWCharLFO23LVL4">
    <w:name w:val="WW_CharLFO23LVL4"/>
    <w:uiPriority w:val="99"/>
    <w:rsid w:val="00CB774C"/>
    <w:rPr>
      <w:rFonts w:ascii="Symbol" w:hAnsi="Symbol"/>
    </w:rPr>
  </w:style>
  <w:style w:type="character" w:customStyle="1" w:styleId="WWCharLFO23LVL5">
    <w:name w:val="WW_CharLFO23LVL5"/>
    <w:uiPriority w:val="99"/>
    <w:rsid w:val="00CB774C"/>
    <w:rPr>
      <w:rFonts w:ascii="Courier New" w:hAnsi="Courier New"/>
    </w:rPr>
  </w:style>
  <w:style w:type="character" w:customStyle="1" w:styleId="WWCharLFO23LVL6">
    <w:name w:val="WW_CharLFO23LVL6"/>
    <w:uiPriority w:val="99"/>
    <w:rsid w:val="00CB774C"/>
    <w:rPr>
      <w:rFonts w:ascii="Wingdings" w:hAnsi="Wingdings"/>
    </w:rPr>
  </w:style>
  <w:style w:type="character" w:customStyle="1" w:styleId="WWCharLFO23LVL7">
    <w:name w:val="WW_CharLFO23LVL7"/>
    <w:uiPriority w:val="99"/>
    <w:rsid w:val="00CB774C"/>
    <w:rPr>
      <w:rFonts w:ascii="Symbol" w:hAnsi="Symbol"/>
    </w:rPr>
  </w:style>
  <w:style w:type="character" w:customStyle="1" w:styleId="WWCharLFO23LVL8">
    <w:name w:val="WW_CharLFO23LVL8"/>
    <w:uiPriority w:val="99"/>
    <w:rsid w:val="00CB774C"/>
    <w:rPr>
      <w:rFonts w:ascii="Courier New" w:hAnsi="Courier New"/>
    </w:rPr>
  </w:style>
  <w:style w:type="character" w:customStyle="1" w:styleId="WWCharLFO23LVL9">
    <w:name w:val="WW_CharLFO23LVL9"/>
    <w:uiPriority w:val="99"/>
    <w:rsid w:val="00CB774C"/>
    <w:rPr>
      <w:rFonts w:ascii="Wingdings" w:hAnsi="Wingdings"/>
    </w:rPr>
  </w:style>
  <w:style w:type="character" w:customStyle="1" w:styleId="WWCharLFO24LVL1">
    <w:name w:val="WW_CharLFO24LVL1"/>
    <w:uiPriority w:val="99"/>
    <w:rsid w:val="00CB774C"/>
    <w:rPr>
      <w:rFonts w:ascii="Symbol" w:hAnsi="Symbol"/>
    </w:rPr>
  </w:style>
  <w:style w:type="character" w:customStyle="1" w:styleId="WWCharLFO24LVL2">
    <w:name w:val="WW_CharLFO24LVL2"/>
    <w:uiPriority w:val="99"/>
    <w:rsid w:val="00CB774C"/>
    <w:rPr>
      <w:rFonts w:ascii="Courier New" w:hAnsi="Courier New"/>
    </w:rPr>
  </w:style>
  <w:style w:type="character" w:customStyle="1" w:styleId="WWCharLFO24LVL3">
    <w:name w:val="WW_CharLFO24LVL3"/>
    <w:uiPriority w:val="99"/>
    <w:rsid w:val="00CB774C"/>
    <w:rPr>
      <w:rFonts w:ascii="Wingdings" w:hAnsi="Wingdings"/>
    </w:rPr>
  </w:style>
  <w:style w:type="character" w:customStyle="1" w:styleId="WWCharLFO24LVL4">
    <w:name w:val="WW_CharLFO24LVL4"/>
    <w:uiPriority w:val="99"/>
    <w:rsid w:val="00CB774C"/>
    <w:rPr>
      <w:rFonts w:ascii="Symbol" w:hAnsi="Symbol"/>
    </w:rPr>
  </w:style>
  <w:style w:type="character" w:customStyle="1" w:styleId="WWCharLFO24LVL5">
    <w:name w:val="WW_CharLFO24LVL5"/>
    <w:uiPriority w:val="99"/>
    <w:rsid w:val="00CB774C"/>
    <w:rPr>
      <w:rFonts w:ascii="Courier New" w:hAnsi="Courier New"/>
    </w:rPr>
  </w:style>
  <w:style w:type="character" w:customStyle="1" w:styleId="WWCharLFO24LVL6">
    <w:name w:val="WW_CharLFO24LVL6"/>
    <w:uiPriority w:val="99"/>
    <w:rsid w:val="00CB774C"/>
    <w:rPr>
      <w:rFonts w:ascii="Wingdings" w:hAnsi="Wingdings"/>
    </w:rPr>
  </w:style>
  <w:style w:type="character" w:customStyle="1" w:styleId="WWCharLFO24LVL7">
    <w:name w:val="WW_CharLFO24LVL7"/>
    <w:uiPriority w:val="99"/>
    <w:rsid w:val="00CB774C"/>
    <w:rPr>
      <w:rFonts w:ascii="Symbol" w:hAnsi="Symbol"/>
    </w:rPr>
  </w:style>
  <w:style w:type="character" w:customStyle="1" w:styleId="WWCharLFO24LVL8">
    <w:name w:val="WW_CharLFO24LVL8"/>
    <w:uiPriority w:val="99"/>
    <w:rsid w:val="00CB774C"/>
    <w:rPr>
      <w:rFonts w:ascii="Courier New" w:hAnsi="Courier New"/>
    </w:rPr>
  </w:style>
  <w:style w:type="character" w:customStyle="1" w:styleId="WWCharLFO24LVL9">
    <w:name w:val="WW_CharLFO24LVL9"/>
    <w:uiPriority w:val="99"/>
    <w:rsid w:val="00CB774C"/>
    <w:rPr>
      <w:rFonts w:ascii="Wingdings" w:hAnsi="Wingdings"/>
    </w:rPr>
  </w:style>
  <w:style w:type="character" w:customStyle="1" w:styleId="WWCharLFO25LVL1">
    <w:name w:val="WW_CharLFO25LVL1"/>
    <w:uiPriority w:val="99"/>
    <w:rsid w:val="00CB774C"/>
    <w:rPr>
      <w:rFonts w:ascii="Symbol" w:hAnsi="Symbol"/>
    </w:rPr>
  </w:style>
  <w:style w:type="character" w:customStyle="1" w:styleId="WWCharLFO25LVL2">
    <w:name w:val="WW_CharLFO25LVL2"/>
    <w:uiPriority w:val="99"/>
    <w:rsid w:val="00CB774C"/>
    <w:rPr>
      <w:rFonts w:ascii="Courier New" w:hAnsi="Courier New"/>
    </w:rPr>
  </w:style>
  <w:style w:type="character" w:customStyle="1" w:styleId="WWCharLFO25LVL3">
    <w:name w:val="WW_CharLFO25LVL3"/>
    <w:uiPriority w:val="99"/>
    <w:rsid w:val="00CB774C"/>
    <w:rPr>
      <w:rFonts w:ascii="Wingdings" w:hAnsi="Wingdings"/>
    </w:rPr>
  </w:style>
  <w:style w:type="character" w:customStyle="1" w:styleId="WWCharLFO25LVL4">
    <w:name w:val="WW_CharLFO25LVL4"/>
    <w:uiPriority w:val="99"/>
    <w:rsid w:val="00CB774C"/>
    <w:rPr>
      <w:rFonts w:ascii="Symbol" w:hAnsi="Symbol"/>
    </w:rPr>
  </w:style>
  <w:style w:type="character" w:customStyle="1" w:styleId="WWCharLFO25LVL5">
    <w:name w:val="WW_CharLFO25LVL5"/>
    <w:uiPriority w:val="99"/>
    <w:rsid w:val="00CB774C"/>
    <w:rPr>
      <w:rFonts w:ascii="Courier New" w:hAnsi="Courier New"/>
    </w:rPr>
  </w:style>
  <w:style w:type="character" w:customStyle="1" w:styleId="WWCharLFO25LVL6">
    <w:name w:val="WW_CharLFO25LVL6"/>
    <w:uiPriority w:val="99"/>
    <w:rsid w:val="00CB774C"/>
    <w:rPr>
      <w:rFonts w:ascii="Wingdings" w:hAnsi="Wingdings"/>
    </w:rPr>
  </w:style>
  <w:style w:type="character" w:customStyle="1" w:styleId="WWCharLFO25LVL7">
    <w:name w:val="WW_CharLFO25LVL7"/>
    <w:uiPriority w:val="99"/>
    <w:rsid w:val="00CB774C"/>
    <w:rPr>
      <w:rFonts w:ascii="Symbol" w:hAnsi="Symbol"/>
    </w:rPr>
  </w:style>
  <w:style w:type="character" w:customStyle="1" w:styleId="WWCharLFO25LVL8">
    <w:name w:val="WW_CharLFO25LVL8"/>
    <w:uiPriority w:val="99"/>
    <w:rsid w:val="00CB774C"/>
    <w:rPr>
      <w:rFonts w:ascii="Courier New" w:hAnsi="Courier New"/>
    </w:rPr>
  </w:style>
  <w:style w:type="character" w:customStyle="1" w:styleId="WWCharLFO25LVL9">
    <w:name w:val="WW_CharLFO25LVL9"/>
    <w:uiPriority w:val="99"/>
    <w:rsid w:val="00CB774C"/>
    <w:rPr>
      <w:rFonts w:ascii="Wingdings" w:hAnsi="Wingdings"/>
    </w:rPr>
  </w:style>
  <w:style w:type="character" w:customStyle="1" w:styleId="WWCharLFO27LVL1">
    <w:name w:val="WW_CharLFO27LVL1"/>
    <w:uiPriority w:val="99"/>
    <w:rsid w:val="00CB774C"/>
    <w:rPr>
      <w:rFonts w:ascii="Symbol" w:hAnsi="Symbol"/>
    </w:rPr>
  </w:style>
  <w:style w:type="character" w:customStyle="1" w:styleId="WWCharLFO27LVL2">
    <w:name w:val="WW_CharLFO27LVL2"/>
    <w:uiPriority w:val="99"/>
    <w:rsid w:val="00CB774C"/>
    <w:rPr>
      <w:rFonts w:ascii="Courier New" w:hAnsi="Courier New"/>
    </w:rPr>
  </w:style>
  <w:style w:type="character" w:customStyle="1" w:styleId="WWCharLFO27LVL3">
    <w:name w:val="WW_CharLFO27LVL3"/>
    <w:uiPriority w:val="99"/>
    <w:rsid w:val="00CB774C"/>
    <w:rPr>
      <w:rFonts w:ascii="Wingdings" w:hAnsi="Wingdings"/>
    </w:rPr>
  </w:style>
  <w:style w:type="character" w:customStyle="1" w:styleId="WWCharLFO27LVL4">
    <w:name w:val="WW_CharLFO27LVL4"/>
    <w:uiPriority w:val="99"/>
    <w:rsid w:val="00CB774C"/>
    <w:rPr>
      <w:rFonts w:ascii="Symbol" w:hAnsi="Symbol"/>
    </w:rPr>
  </w:style>
  <w:style w:type="character" w:customStyle="1" w:styleId="WWCharLFO27LVL5">
    <w:name w:val="WW_CharLFO27LVL5"/>
    <w:uiPriority w:val="99"/>
    <w:rsid w:val="00CB774C"/>
    <w:rPr>
      <w:rFonts w:ascii="Courier New" w:hAnsi="Courier New"/>
    </w:rPr>
  </w:style>
  <w:style w:type="character" w:customStyle="1" w:styleId="WWCharLFO27LVL6">
    <w:name w:val="WW_CharLFO27LVL6"/>
    <w:uiPriority w:val="99"/>
    <w:rsid w:val="00CB774C"/>
    <w:rPr>
      <w:rFonts w:ascii="Wingdings" w:hAnsi="Wingdings"/>
    </w:rPr>
  </w:style>
  <w:style w:type="character" w:customStyle="1" w:styleId="WWCharLFO27LVL7">
    <w:name w:val="WW_CharLFO27LVL7"/>
    <w:uiPriority w:val="99"/>
    <w:rsid w:val="00CB774C"/>
    <w:rPr>
      <w:rFonts w:ascii="Symbol" w:hAnsi="Symbol"/>
    </w:rPr>
  </w:style>
  <w:style w:type="character" w:customStyle="1" w:styleId="WWCharLFO27LVL8">
    <w:name w:val="WW_CharLFO27LVL8"/>
    <w:uiPriority w:val="99"/>
    <w:rsid w:val="00CB774C"/>
    <w:rPr>
      <w:rFonts w:ascii="Courier New" w:hAnsi="Courier New"/>
    </w:rPr>
  </w:style>
  <w:style w:type="character" w:customStyle="1" w:styleId="WWCharLFO27LVL9">
    <w:name w:val="WW_CharLFO27LVL9"/>
    <w:uiPriority w:val="99"/>
    <w:rsid w:val="00CB774C"/>
    <w:rPr>
      <w:rFonts w:ascii="Wingdings" w:hAnsi="Wingdings"/>
    </w:rPr>
  </w:style>
  <w:style w:type="character" w:customStyle="1" w:styleId="WWCharLFO28LVL2">
    <w:name w:val="WW_CharLFO28LVL2"/>
    <w:uiPriority w:val="99"/>
    <w:rsid w:val="00CB774C"/>
    <w:rPr>
      <w:rFonts w:ascii="Courier New" w:hAnsi="Courier New"/>
    </w:rPr>
  </w:style>
  <w:style w:type="character" w:customStyle="1" w:styleId="WWCharLFO28LVL3">
    <w:name w:val="WW_CharLFO28LVL3"/>
    <w:uiPriority w:val="99"/>
    <w:rsid w:val="00CB774C"/>
    <w:rPr>
      <w:rFonts w:ascii="Wingdings" w:hAnsi="Wingdings"/>
    </w:rPr>
  </w:style>
  <w:style w:type="character" w:customStyle="1" w:styleId="WWCharLFO28LVL4">
    <w:name w:val="WW_CharLFO28LVL4"/>
    <w:uiPriority w:val="99"/>
    <w:rsid w:val="00CB774C"/>
    <w:rPr>
      <w:rFonts w:ascii="Symbol" w:hAnsi="Symbol"/>
    </w:rPr>
  </w:style>
  <w:style w:type="character" w:customStyle="1" w:styleId="WWCharLFO28LVL5">
    <w:name w:val="WW_CharLFO28LVL5"/>
    <w:uiPriority w:val="99"/>
    <w:rsid w:val="00CB774C"/>
    <w:rPr>
      <w:rFonts w:ascii="Courier New" w:hAnsi="Courier New"/>
    </w:rPr>
  </w:style>
  <w:style w:type="character" w:customStyle="1" w:styleId="WWCharLFO28LVL6">
    <w:name w:val="WW_CharLFO28LVL6"/>
    <w:uiPriority w:val="99"/>
    <w:rsid w:val="00CB774C"/>
    <w:rPr>
      <w:rFonts w:ascii="Wingdings" w:hAnsi="Wingdings"/>
    </w:rPr>
  </w:style>
  <w:style w:type="character" w:customStyle="1" w:styleId="WWCharLFO28LVL7">
    <w:name w:val="WW_CharLFO28LVL7"/>
    <w:uiPriority w:val="99"/>
    <w:rsid w:val="00CB774C"/>
    <w:rPr>
      <w:rFonts w:ascii="Symbol" w:hAnsi="Symbol"/>
    </w:rPr>
  </w:style>
  <w:style w:type="character" w:customStyle="1" w:styleId="WWCharLFO28LVL8">
    <w:name w:val="WW_CharLFO28LVL8"/>
    <w:uiPriority w:val="99"/>
    <w:rsid w:val="00CB774C"/>
    <w:rPr>
      <w:rFonts w:ascii="Courier New" w:hAnsi="Courier New"/>
    </w:rPr>
  </w:style>
  <w:style w:type="character" w:customStyle="1" w:styleId="WWCharLFO28LVL9">
    <w:name w:val="WW_CharLFO28LVL9"/>
    <w:uiPriority w:val="99"/>
    <w:rsid w:val="00CB774C"/>
    <w:rPr>
      <w:rFonts w:ascii="Wingdings" w:hAnsi="Wingdings"/>
    </w:rPr>
  </w:style>
  <w:style w:type="character" w:customStyle="1" w:styleId="WWCharLFO29LVL1">
    <w:name w:val="WW_CharLFO29LVL1"/>
    <w:uiPriority w:val="99"/>
    <w:rsid w:val="00CB774C"/>
    <w:rPr>
      <w:rFonts w:ascii="Symbol" w:hAnsi="Symbol"/>
    </w:rPr>
  </w:style>
  <w:style w:type="character" w:customStyle="1" w:styleId="WWCharLFO29LVL2">
    <w:name w:val="WW_CharLFO29LVL2"/>
    <w:uiPriority w:val="99"/>
    <w:rsid w:val="00CB774C"/>
    <w:rPr>
      <w:rFonts w:ascii="Courier New" w:hAnsi="Courier New"/>
    </w:rPr>
  </w:style>
  <w:style w:type="character" w:customStyle="1" w:styleId="WWCharLFO29LVL3">
    <w:name w:val="WW_CharLFO29LVL3"/>
    <w:uiPriority w:val="99"/>
    <w:rsid w:val="00CB774C"/>
    <w:rPr>
      <w:rFonts w:ascii="Wingdings" w:hAnsi="Wingdings"/>
    </w:rPr>
  </w:style>
  <w:style w:type="character" w:customStyle="1" w:styleId="WWCharLFO29LVL4">
    <w:name w:val="WW_CharLFO29LVL4"/>
    <w:uiPriority w:val="99"/>
    <w:rsid w:val="00CB774C"/>
    <w:rPr>
      <w:rFonts w:ascii="Symbol" w:hAnsi="Symbol"/>
    </w:rPr>
  </w:style>
  <w:style w:type="character" w:customStyle="1" w:styleId="WWCharLFO29LVL5">
    <w:name w:val="WW_CharLFO29LVL5"/>
    <w:uiPriority w:val="99"/>
    <w:rsid w:val="00CB774C"/>
    <w:rPr>
      <w:rFonts w:ascii="Courier New" w:hAnsi="Courier New"/>
    </w:rPr>
  </w:style>
  <w:style w:type="character" w:customStyle="1" w:styleId="WWCharLFO29LVL6">
    <w:name w:val="WW_CharLFO29LVL6"/>
    <w:uiPriority w:val="99"/>
    <w:rsid w:val="00CB774C"/>
    <w:rPr>
      <w:rFonts w:ascii="Wingdings" w:hAnsi="Wingdings"/>
    </w:rPr>
  </w:style>
  <w:style w:type="character" w:customStyle="1" w:styleId="WWCharLFO29LVL7">
    <w:name w:val="WW_CharLFO29LVL7"/>
    <w:uiPriority w:val="99"/>
    <w:rsid w:val="00CB774C"/>
    <w:rPr>
      <w:rFonts w:ascii="Symbol" w:hAnsi="Symbol"/>
    </w:rPr>
  </w:style>
  <w:style w:type="character" w:customStyle="1" w:styleId="WWCharLFO29LVL8">
    <w:name w:val="WW_CharLFO29LVL8"/>
    <w:uiPriority w:val="99"/>
    <w:rsid w:val="00CB774C"/>
    <w:rPr>
      <w:rFonts w:ascii="Courier New" w:hAnsi="Courier New"/>
    </w:rPr>
  </w:style>
  <w:style w:type="character" w:customStyle="1" w:styleId="WWCharLFO29LVL9">
    <w:name w:val="WW_CharLFO29LVL9"/>
    <w:uiPriority w:val="99"/>
    <w:rsid w:val="00CB774C"/>
    <w:rPr>
      <w:rFonts w:ascii="Wingdings" w:hAnsi="Wingdings"/>
    </w:rPr>
  </w:style>
  <w:style w:type="character" w:customStyle="1" w:styleId="WWCharLFO30LVL1">
    <w:name w:val="WW_CharLFO30LVL1"/>
    <w:uiPriority w:val="99"/>
    <w:rsid w:val="00CB774C"/>
    <w:rPr>
      <w:rFonts w:ascii="Courier New" w:hAnsi="Courier New"/>
    </w:rPr>
  </w:style>
  <w:style w:type="character" w:customStyle="1" w:styleId="WWCharLFO30LVL2">
    <w:name w:val="WW_CharLFO30LVL2"/>
    <w:uiPriority w:val="99"/>
    <w:rsid w:val="00CB774C"/>
    <w:rPr>
      <w:rFonts w:ascii="Courier New" w:hAnsi="Courier New"/>
    </w:rPr>
  </w:style>
  <w:style w:type="character" w:customStyle="1" w:styleId="WWCharLFO30LVL3">
    <w:name w:val="WW_CharLFO30LVL3"/>
    <w:uiPriority w:val="99"/>
    <w:rsid w:val="00CB774C"/>
    <w:rPr>
      <w:rFonts w:ascii="Wingdings" w:hAnsi="Wingdings"/>
    </w:rPr>
  </w:style>
  <w:style w:type="character" w:customStyle="1" w:styleId="WWCharLFO30LVL4">
    <w:name w:val="WW_CharLFO30LVL4"/>
    <w:uiPriority w:val="99"/>
    <w:rsid w:val="00CB774C"/>
    <w:rPr>
      <w:rFonts w:ascii="Symbol" w:hAnsi="Symbol"/>
    </w:rPr>
  </w:style>
  <w:style w:type="character" w:customStyle="1" w:styleId="WWCharLFO30LVL5">
    <w:name w:val="WW_CharLFO30LVL5"/>
    <w:uiPriority w:val="99"/>
    <w:rsid w:val="00CB774C"/>
    <w:rPr>
      <w:rFonts w:ascii="Courier New" w:hAnsi="Courier New"/>
    </w:rPr>
  </w:style>
  <w:style w:type="character" w:customStyle="1" w:styleId="WWCharLFO30LVL6">
    <w:name w:val="WW_CharLFO30LVL6"/>
    <w:uiPriority w:val="99"/>
    <w:rsid w:val="00CB774C"/>
    <w:rPr>
      <w:rFonts w:ascii="Wingdings" w:hAnsi="Wingdings"/>
    </w:rPr>
  </w:style>
  <w:style w:type="character" w:customStyle="1" w:styleId="WWCharLFO30LVL7">
    <w:name w:val="WW_CharLFO30LVL7"/>
    <w:uiPriority w:val="99"/>
    <w:rsid w:val="00CB774C"/>
    <w:rPr>
      <w:rFonts w:ascii="Symbol" w:hAnsi="Symbol"/>
    </w:rPr>
  </w:style>
  <w:style w:type="character" w:customStyle="1" w:styleId="WWCharLFO30LVL8">
    <w:name w:val="WW_CharLFO30LVL8"/>
    <w:uiPriority w:val="99"/>
    <w:rsid w:val="00CB774C"/>
    <w:rPr>
      <w:rFonts w:ascii="Courier New" w:hAnsi="Courier New"/>
    </w:rPr>
  </w:style>
  <w:style w:type="character" w:customStyle="1" w:styleId="WWCharLFO30LVL9">
    <w:name w:val="WW_CharLFO30LVL9"/>
    <w:uiPriority w:val="99"/>
    <w:rsid w:val="00CB774C"/>
    <w:rPr>
      <w:rFonts w:ascii="Wingdings" w:hAnsi="Wingdings"/>
    </w:rPr>
  </w:style>
  <w:style w:type="character" w:customStyle="1" w:styleId="WWCharLFO31LVL1">
    <w:name w:val="WW_CharLFO31LVL1"/>
    <w:uiPriority w:val="99"/>
    <w:rsid w:val="00CB774C"/>
    <w:rPr>
      <w:rFonts w:ascii="Symbol" w:hAnsi="Symbol"/>
    </w:rPr>
  </w:style>
  <w:style w:type="character" w:customStyle="1" w:styleId="WWCharLFO31LVL2">
    <w:name w:val="WW_CharLFO31LVL2"/>
    <w:uiPriority w:val="99"/>
    <w:rsid w:val="00CB774C"/>
    <w:rPr>
      <w:rFonts w:ascii="Courier New" w:hAnsi="Courier New"/>
    </w:rPr>
  </w:style>
  <w:style w:type="character" w:customStyle="1" w:styleId="WWCharLFO31LVL3">
    <w:name w:val="WW_CharLFO31LVL3"/>
    <w:uiPriority w:val="99"/>
    <w:rsid w:val="00CB774C"/>
    <w:rPr>
      <w:rFonts w:ascii="Wingdings" w:hAnsi="Wingdings"/>
    </w:rPr>
  </w:style>
  <w:style w:type="character" w:customStyle="1" w:styleId="WWCharLFO31LVL4">
    <w:name w:val="WW_CharLFO31LVL4"/>
    <w:uiPriority w:val="99"/>
    <w:rsid w:val="00CB774C"/>
    <w:rPr>
      <w:rFonts w:ascii="Symbol" w:hAnsi="Symbol"/>
    </w:rPr>
  </w:style>
  <w:style w:type="character" w:customStyle="1" w:styleId="WWCharLFO31LVL5">
    <w:name w:val="WW_CharLFO31LVL5"/>
    <w:uiPriority w:val="99"/>
    <w:rsid w:val="00CB774C"/>
    <w:rPr>
      <w:rFonts w:ascii="Courier New" w:hAnsi="Courier New"/>
    </w:rPr>
  </w:style>
  <w:style w:type="character" w:customStyle="1" w:styleId="WWCharLFO31LVL6">
    <w:name w:val="WW_CharLFO31LVL6"/>
    <w:uiPriority w:val="99"/>
    <w:rsid w:val="00CB774C"/>
    <w:rPr>
      <w:rFonts w:ascii="Wingdings" w:hAnsi="Wingdings"/>
    </w:rPr>
  </w:style>
  <w:style w:type="character" w:customStyle="1" w:styleId="WWCharLFO31LVL7">
    <w:name w:val="WW_CharLFO31LVL7"/>
    <w:uiPriority w:val="99"/>
    <w:rsid w:val="00CB774C"/>
    <w:rPr>
      <w:rFonts w:ascii="Symbol" w:hAnsi="Symbol"/>
    </w:rPr>
  </w:style>
  <w:style w:type="character" w:customStyle="1" w:styleId="WWCharLFO31LVL8">
    <w:name w:val="WW_CharLFO31LVL8"/>
    <w:uiPriority w:val="99"/>
    <w:rsid w:val="00CB774C"/>
    <w:rPr>
      <w:rFonts w:ascii="Courier New" w:hAnsi="Courier New"/>
    </w:rPr>
  </w:style>
  <w:style w:type="character" w:customStyle="1" w:styleId="WWCharLFO31LVL9">
    <w:name w:val="WW_CharLFO31LVL9"/>
    <w:uiPriority w:val="99"/>
    <w:rsid w:val="00CB774C"/>
    <w:rPr>
      <w:rFonts w:ascii="Wingdings" w:hAnsi="Wingdings"/>
    </w:rPr>
  </w:style>
  <w:style w:type="character" w:customStyle="1" w:styleId="WWCharLFO33LVL1">
    <w:name w:val="WW_CharLFO33LVL1"/>
    <w:uiPriority w:val="99"/>
    <w:rsid w:val="00CB774C"/>
    <w:rPr>
      <w:rFonts w:ascii="Symbol" w:hAnsi="Symbol"/>
    </w:rPr>
  </w:style>
  <w:style w:type="character" w:customStyle="1" w:styleId="WWCharLFO33LVL2">
    <w:name w:val="WW_CharLFO33LVL2"/>
    <w:uiPriority w:val="99"/>
    <w:rsid w:val="00CB774C"/>
    <w:rPr>
      <w:rFonts w:ascii="Courier New" w:hAnsi="Courier New"/>
    </w:rPr>
  </w:style>
  <w:style w:type="character" w:customStyle="1" w:styleId="WWCharLFO33LVL3">
    <w:name w:val="WW_CharLFO33LVL3"/>
    <w:uiPriority w:val="99"/>
    <w:rsid w:val="00CB774C"/>
    <w:rPr>
      <w:rFonts w:ascii="Symbol" w:hAnsi="Symbol"/>
    </w:rPr>
  </w:style>
  <w:style w:type="character" w:customStyle="1" w:styleId="WWCharLFO33LVL4">
    <w:name w:val="WW_CharLFO33LVL4"/>
    <w:uiPriority w:val="99"/>
    <w:rsid w:val="00CB774C"/>
    <w:rPr>
      <w:rFonts w:ascii="Symbol" w:hAnsi="Symbol"/>
    </w:rPr>
  </w:style>
  <w:style w:type="character" w:customStyle="1" w:styleId="WWCharLFO33LVL5">
    <w:name w:val="WW_CharLFO33LVL5"/>
    <w:uiPriority w:val="99"/>
    <w:rsid w:val="00CB774C"/>
    <w:rPr>
      <w:rFonts w:ascii="Courier New" w:hAnsi="Courier New"/>
    </w:rPr>
  </w:style>
  <w:style w:type="character" w:customStyle="1" w:styleId="WWCharLFO33LVL6">
    <w:name w:val="WW_CharLFO33LVL6"/>
    <w:uiPriority w:val="99"/>
    <w:rsid w:val="00CB774C"/>
    <w:rPr>
      <w:rFonts w:ascii="Wingdings" w:hAnsi="Wingdings"/>
    </w:rPr>
  </w:style>
  <w:style w:type="character" w:customStyle="1" w:styleId="WWCharLFO33LVL7">
    <w:name w:val="WW_CharLFO33LVL7"/>
    <w:uiPriority w:val="99"/>
    <w:rsid w:val="00CB774C"/>
    <w:rPr>
      <w:rFonts w:ascii="Symbol" w:hAnsi="Symbol"/>
    </w:rPr>
  </w:style>
  <w:style w:type="character" w:customStyle="1" w:styleId="WWCharLFO33LVL8">
    <w:name w:val="WW_CharLFO33LVL8"/>
    <w:uiPriority w:val="99"/>
    <w:rsid w:val="00CB774C"/>
    <w:rPr>
      <w:rFonts w:ascii="Courier New" w:hAnsi="Courier New"/>
    </w:rPr>
  </w:style>
  <w:style w:type="character" w:customStyle="1" w:styleId="WWCharLFO33LVL9">
    <w:name w:val="WW_CharLFO33LVL9"/>
    <w:uiPriority w:val="99"/>
    <w:rsid w:val="00CB774C"/>
    <w:rPr>
      <w:rFonts w:ascii="Wingdings" w:hAnsi="Wingdings"/>
    </w:rPr>
  </w:style>
  <w:style w:type="character" w:customStyle="1" w:styleId="WWCharLFO34LVL1">
    <w:name w:val="WW_CharLFO34LVL1"/>
    <w:uiPriority w:val="99"/>
    <w:rsid w:val="00CB774C"/>
    <w:rPr>
      <w:rFonts w:ascii="Symbol" w:hAnsi="Symbol"/>
    </w:rPr>
  </w:style>
  <w:style w:type="character" w:customStyle="1" w:styleId="WWCharLFO34LVL2">
    <w:name w:val="WW_CharLFO34LVL2"/>
    <w:uiPriority w:val="99"/>
    <w:rsid w:val="00CB774C"/>
    <w:rPr>
      <w:rFonts w:ascii="Symbol" w:hAnsi="Symbol"/>
    </w:rPr>
  </w:style>
  <w:style w:type="character" w:customStyle="1" w:styleId="WWCharLFO34LVL3">
    <w:name w:val="WW_CharLFO34LVL3"/>
    <w:uiPriority w:val="99"/>
    <w:rsid w:val="00CB774C"/>
    <w:rPr>
      <w:rFonts w:ascii="Wingdings" w:hAnsi="Wingdings"/>
    </w:rPr>
  </w:style>
  <w:style w:type="character" w:customStyle="1" w:styleId="WWCharLFO34LVL4">
    <w:name w:val="WW_CharLFO34LVL4"/>
    <w:uiPriority w:val="99"/>
    <w:rsid w:val="00CB774C"/>
    <w:rPr>
      <w:rFonts w:ascii="Symbol" w:hAnsi="Symbol"/>
    </w:rPr>
  </w:style>
  <w:style w:type="character" w:customStyle="1" w:styleId="WWCharLFO34LVL5">
    <w:name w:val="WW_CharLFO34LVL5"/>
    <w:uiPriority w:val="99"/>
    <w:rsid w:val="00CB774C"/>
    <w:rPr>
      <w:rFonts w:ascii="Courier New" w:hAnsi="Courier New"/>
    </w:rPr>
  </w:style>
  <w:style w:type="character" w:customStyle="1" w:styleId="WWCharLFO34LVL6">
    <w:name w:val="WW_CharLFO34LVL6"/>
    <w:uiPriority w:val="99"/>
    <w:rsid w:val="00CB774C"/>
    <w:rPr>
      <w:rFonts w:ascii="Wingdings" w:hAnsi="Wingdings"/>
    </w:rPr>
  </w:style>
  <w:style w:type="character" w:customStyle="1" w:styleId="WWCharLFO34LVL7">
    <w:name w:val="WW_CharLFO34LVL7"/>
    <w:uiPriority w:val="99"/>
    <w:rsid w:val="00CB774C"/>
    <w:rPr>
      <w:rFonts w:ascii="Symbol" w:hAnsi="Symbol"/>
    </w:rPr>
  </w:style>
  <w:style w:type="character" w:customStyle="1" w:styleId="WWCharLFO34LVL8">
    <w:name w:val="WW_CharLFO34LVL8"/>
    <w:uiPriority w:val="99"/>
    <w:rsid w:val="00CB774C"/>
    <w:rPr>
      <w:rFonts w:ascii="Courier New" w:hAnsi="Courier New"/>
    </w:rPr>
  </w:style>
  <w:style w:type="character" w:customStyle="1" w:styleId="WWCharLFO34LVL9">
    <w:name w:val="WW_CharLFO34LVL9"/>
    <w:uiPriority w:val="99"/>
    <w:rsid w:val="00CB774C"/>
    <w:rPr>
      <w:rFonts w:ascii="Wingdings" w:hAnsi="Wingdings"/>
    </w:rPr>
  </w:style>
  <w:style w:type="character" w:customStyle="1" w:styleId="WWCharLFO35LVL1">
    <w:name w:val="WW_CharLFO35LVL1"/>
    <w:uiPriority w:val="99"/>
    <w:rsid w:val="00CB774C"/>
    <w:rPr>
      <w:rFonts w:ascii="Symbol" w:hAnsi="Symbol"/>
    </w:rPr>
  </w:style>
  <w:style w:type="character" w:customStyle="1" w:styleId="WWCharLFO35LVL2">
    <w:name w:val="WW_CharLFO35LVL2"/>
    <w:uiPriority w:val="99"/>
    <w:rsid w:val="00CB774C"/>
    <w:rPr>
      <w:rFonts w:ascii="Courier New" w:hAnsi="Courier New"/>
    </w:rPr>
  </w:style>
  <w:style w:type="character" w:customStyle="1" w:styleId="WWCharLFO35LVL3">
    <w:name w:val="WW_CharLFO35LVL3"/>
    <w:uiPriority w:val="99"/>
    <w:rsid w:val="00CB774C"/>
    <w:rPr>
      <w:rFonts w:ascii="Wingdings" w:hAnsi="Wingdings"/>
    </w:rPr>
  </w:style>
  <w:style w:type="character" w:customStyle="1" w:styleId="WWCharLFO35LVL4">
    <w:name w:val="WW_CharLFO35LVL4"/>
    <w:uiPriority w:val="99"/>
    <w:rsid w:val="00CB774C"/>
    <w:rPr>
      <w:rFonts w:ascii="Symbol" w:hAnsi="Symbol"/>
    </w:rPr>
  </w:style>
  <w:style w:type="character" w:customStyle="1" w:styleId="WWCharLFO35LVL5">
    <w:name w:val="WW_CharLFO35LVL5"/>
    <w:uiPriority w:val="99"/>
    <w:rsid w:val="00CB774C"/>
    <w:rPr>
      <w:rFonts w:ascii="Courier New" w:hAnsi="Courier New"/>
    </w:rPr>
  </w:style>
  <w:style w:type="character" w:customStyle="1" w:styleId="WWCharLFO35LVL6">
    <w:name w:val="WW_CharLFO35LVL6"/>
    <w:uiPriority w:val="99"/>
    <w:rsid w:val="00CB774C"/>
    <w:rPr>
      <w:rFonts w:ascii="Wingdings" w:hAnsi="Wingdings"/>
    </w:rPr>
  </w:style>
  <w:style w:type="character" w:customStyle="1" w:styleId="WWCharLFO35LVL7">
    <w:name w:val="WW_CharLFO35LVL7"/>
    <w:uiPriority w:val="99"/>
    <w:rsid w:val="00CB774C"/>
    <w:rPr>
      <w:rFonts w:ascii="Symbol" w:hAnsi="Symbol"/>
    </w:rPr>
  </w:style>
  <w:style w:type="character" w:customStyle="1" w:styleId="WWCharLFO35LVL8">
    <w:name w:val="WW_CharLFO35LVL8"/>
    <w:uiPriority w:val="99"/>
    <w:rsid w:val="00CB774C"/>
    <w:rPr>
      <w:rFonts w:ascii="Courier New" w:hAnsi="Courier New"/>
    </w:rPr>
  </w:style>
  <w:style w:type="character" w:customStyle="1" w:styleId="WWCharLFO35LVL9">
    <w:name w:val="WW_CharLFO35LVL9"/>
    <w:uiPriority w:val="99"/>
    <w:rsid w:val="00CB774C"/>
    <w:rPr>
      <w:rFonts w:ascii="Wingdings" w:hAnsi="Wingdings"/>
    </w:rPr>
  </w:style>
  <w:style w:type="character" w:customStyle="1" w:styleId="WWCharLFO36LVL1">
    <w:name w:val="WW_CharLFO36LVL1"/>
    <w:uiPriority w:val="99"/>
    <w:rsid w:val="00CB774C"/>
    <w:rPr>
      <w:rFonts w:ascii="Symbol" w:hAnsi="Symbol"/>
    </w:rPr>
  </w:style>
  <w:style w:type="character" w:customStyle="1" w:styleId="WWCharLFO37LVL1">
    <w:name w:val="WW_CharLFO37LVL1"/>
    <w:uiPriority w:val="99"/>
    <w:rsid w:val="00CB774C"/>
    <w:rPr>
      <w:rFonts w:ascii="Symbol" w:hAnsi="Symbol"/>
    </w:rPr>
  </w:style>
  <w:style w:type="character" w:customStyle="1" w:styleId="WWCharLFO37LVL2">
    <w:name w:val="WW_CharLFO37LVL2"/>
    <w:uiPriority w:val="99"/>
    <w:rsid w:val="00CB774C"/>
    <w:rPr>
      <w:rFonts w:ascii="Courier New" w:hAnsi="Courier New"/>
    </w:rPr>
  </w:style>
  <w:style w:type="character" w:customStyle="1" w:styleId="WWCharLFO37LVL3">
    <w:name w:val="WW_CharLFO37LVL3"/>
    <w:uiPriority w:val="99"/>
    <w:rsid w:val="00CB774C"/>
    <w:rPr>
      <w:rFonts w:ascii="Wingdings" w:hAnsi="Wingdings"/>
    </w:rPr>
  </w:style>
  <w:style w:type="character" w:customStyle="1" w:styleId="WWCharLFO37LVL4">
    <w:name w:val="WW_CharLFO37LVL4"/>
    <w:uiPriority w:val="99"/>
    <w:rsid w:val="00CB774C"/>
    <w:rPr>
      <w:rFonts w:ascii="Symbol" w:hAnsi="Symbol"/>
    </w:rPr>
  </w:style>
  <w:style w:type="character" w:customStyle="1" w:styleId="WWCharLFO37LVL5">
    <w:name w:val="WW_CharLFO37LVL5"/>
    <w:uiPriority w:val="99"/>
    <w:rsid w:val="00CB774C"/>
    <w:rPr>
      <w:rFonts w:ascii="Courier New" w:hAnsi="Courier New"/>
    </w:rPr>
  </w:style>
  <w:style w:type="character" w:customStyle="1" w:styleId="WWCharLFO37LVL6">
    <w:name w:val="WW_CharLFO37LVL6"/>
    <w:uiPriority w:val="99"/>
    <w:rsid w:val="00CB774C"/>
    <w:rPr>
      <w:rFonts w:ascii="Wingdings" w:hAnsi="Wingdings"/>
    </w:rPr>
  </w:style>
  <w:style w:type="character" w:customStyle="1" w:styleId="WWCharLFO37LVL7">
    <w:name w:val="WW_CharLFO37LVL7"/>
    <w:uiPriority w:val="99"/>
    <w:rsid w:val="00CB774C"/>
    <w:rPr>
      <w:rFonts w:ascii="Symbol" w:hAnsi="Symbol"/>
    </w:rPr>
  </w:style>
  <w:style w:type="character" w:customStyle="1" w:styleId="WWCharLFO37LVL8">
    <w:name w:val="WW_CharLFO37LVL8"/>
    <w:uiPriority w:val="99"/>
    <w:rsid w:val="00CB774C"/>
    <w:rPr>
      <w:rFonts w:ascii="Courier New" w:hAnsi="Courier New"/>
    </w:rPr>
  </w:style>
  <w:style w:type="character" w:customStyle="1" w:styleId="WWCharLFO37LVL9">
    <w:name w:val="WW_CharLFO37LVL9"/>
    <w:uiPriority w:val="99"/>
    <w:rsid w:val="00CB774C"/>
    <w:rPr>
      <w:rFonts w:ascii="Wingdings" w:hAnsi="Wingdings"/>
    </w:rPr>
  </w:style>
  <w:style w:type="character" w:customStyle="1" w:styleId="WWCharLFO38LVL1">
    <w:name w:val="WW_CharLFO38LVL1"/>
    <w:uiPriority w:val="99"/>
    <w:rsid w:val="00CB774C"/>
    <w:rPr>
      <w:rFonts w:ascii="Courier New" w:hAnsi="Courier New"/>
    </w:rPr>
  </w:style>
  <w:style w:type="character" w:customStyle="1" w:styleId="WWCharLFO38LVL2">
    <w:name w:val="WW_CharLFO38LVL2"/>
    <w:uiPriority w:val="99"/>
    <w:rsid w:val="00CB774C"/>
    <w:rPr>
      <w:rFonts w:ascii="Times New Roman" w:hAnsi="Times New Roman"/>
    </w:rPr>
  </w:style>
  <w:style w:type="character" w:customStyle="1" w:styleId="WWCharLFO38LVL3">
    <w:name w:val="WW_CharLFO38LVL3"/>
    <w:uiPriority w:val="99"/>
    <w:rsid w:val="00CB774C"/>
    <w:rPr>
      <w:rFonts w:ascii="Wingdings" w:hAnsi="Wingdings"/>
    </w:rPr>
  </w:style>
  <w:style w:type="character" w:customStyle="1" w:styleId="WWCharLFO38LVL4">
    <w:name w:val="WW_CharLFO38LVL4"/>
    <w:uiPriority w:val="99"/>
    <w:rsid w:val="00CB774C"/>
    <w:rPr>
      <w:rFonts w:ascii="Symbol" w:hAnsi="Symbol"/>
    </w:rPr>
  </w:style>
  <w:style w:type="character" w:customStyle="1" w:styleId="WWCharLFO38LVL5">
    <w:name w:val="WW_CharLFO38LVL5"/>
    <w:uiPriority w:val="99"/>
    <w:rsid w:val="00CB774C"/>
    <w:rPr>
      <w:rFonts w:ascii="Courier New" w:hAnsi="Courier New"/>
    </w:rPr>
  </w:style>
  <w:style w:type="character" w:customStyle="1" w:styleId="WWCharLFO38LVL6">
    <w:name w:val="WW_CharLFO38LVL6"/>
    <w:uiPriority w:val="99"/>
    <w:rsid w:val="00CB774C"/>
    <w:rPr>
      <w:rFonts w:ascii="Wingdings" w:hAnsi="Wingdings"/>
    </w:rPr>
  </w:style>
  <w:style w:type="character" w:customStyle="1" w:styleId="WWCharLFO38LVL7">
    <w:name w:val="WW_CharLFO38LVL7"/>
    <w:uiPriority w:val="99"/>
    <w:rsid w:val="00CB774C"/>
    <w:rPr>
      <w:rFonts w:ascii="Symbol" w:hAnsi="Symbol"/>
    </w:rPr>
  </w:style>
  <w:style w:type="character" w:customStyle="1" w:styleId="WWCharLFO38LVL8">
    <w:name w:val="WW_CharLFO38LVL8"/>
    <w:uiPriority w:val="99"/>
    <w:rsid w:val="00CB774C"/>
    <w:rPr>
      <w:rFonts w:ascii="Courier New" w:hAnsi="Courier New"/>
    </w:rPr>
  </w:style>
  <w:style w:type="character" w:customStyle="1" w:styleId="WWCharLFO38LVL9">
    <w:name w:val="WW_CharLFO38LVL9"/>
    <w:uiPriority w:val="99"/>
    <w:rsid w:val="00CB774C"/>
    <w:rPr>
      <w:rFonts w:ascii="Wingdings" w:hAnsi="Wingdings"/>
    </w:rPr>
  </w:style>
  <w:style w:type="character" w:customStyle="1" w:styleId="WWCharLFO40LVL1">
    <w:name w:val="WW_CharLFO40LVL1"/>
    <w:uiPriority w:val="99"/>
    <w:rsid w:val="00CB774C"/>
    <w:rPr>
      <w:rFonts w:ascii="Courier New" w:hAnsi="Courier New"/>
    </w:rPr>
  </w:style>
  <w:style w:type="character" w:customStyle="1" w:styleId="WWCharLFO40LVL2">
    <w:name w:val="WW_CharLFO40LVL2"/>
    <w:uiPriority w:val="99"/>
    <w:rsid w:val="00CB774C"/>
    <w:rPr>
      <w:rFonts w:ascii="Courier New" w:hAnsi="Courier New"/>
    </w:rPr>
  </w:style>
  <w:style w:type="character" w:customStyle="1" w:styleId="WWCharLFO40LVL3">
    <w:name w:val="WW_CharLFO40LVL3"/>
    <w:uiPriority w:val="99"/>
    <w:rsid w:val="00CB774C"/>
    <w:rPr>
      <w:rFonts w:ascii="Wingdings" w:hAnsi="Wingdings"/>
    </w:rPr>
  </w:style>
  <w:style w:type="character" w:customStyle="1" w:styleId="WWCharLFO40LVL4">
    <w:name w:val="WW_CharLFO40LVL4"/>
    <w:uiPriority w:val="99"/>
    <w:rsid w:val="00CB774C"/>
    <w:rPr>
      <w:rFonts w:ascii="Symbol" w:hAnsi="Symbol"/>
    </w:rPr>
  </w:style>
  <w:style w:type="character" w:customStyle="1" w:styleId="WWCharLFO40LVL5">
    <w:name w:val="WW_CharLFO40LVL5"/>
    <w:uiPriority w:val="99"/>
    <w:rsid w:val="00CB774C"/>
    <w:rPr>
      <w:rFonts w:ascii="Courier New" w:hAnsi="Courier New"/>
    </w:rPr>
  </w:style>
  <w:style w:type="character" w:customStyle="1" w:styleId="WWCharLFO40LVL6">
    <w:name w:val="WW_CharLFO40LVL6"/>
    <w:uiPriority w:val="99"/>
    <w:rsid w:val="00CB774C"/>
    <w:rPr>
      <w:rFonts w:ascii="Wingdings" w:hAnsi="Wingdings"/>
    </w:rPr>
  </w:style>
  <w:style w:type="character" w:customStyle="1" w:styleId="WWCharLFO40LVL7">
    <w:name w:val="WW_CharLFO40LVL7"/>
    <w:uiPriority w:val="99"/>
    <w:rsid w:val="00CB774C"/>
    <w:rPr>
      <w:rFonts w:ascii="Symbol" w:hAnsi="Symbol"/>
    </w:rPr>
  </w:style>
  <w:style w:type="character" w:customStyle="1" w:styleId="WWCharLFO40LVL8">
    <w:name w:val="WW_CharLFO40LVL8"/>
    <w:uiPriority w:val="99"/>
    <w:rsid w:val="00CB774C"/>
    <w:rPr>
      <w:rFonts w:ascii="Courier New" w:hAnsi="Courier New"/>
    </w:rPr>
  </w:style>
  <w:style w:type="character" w:customStyle="1" w:styleId="WWCharLFO40LVL9">
    <w:name w:val="WW_CharLFO40LVL9"/>
    <w:uiPriority w:val="99"/>
    <w:rsid w:val="00CB774C"/>
    <w:rPr>
      <w:rFonts w:ascii="Wingdings" w:hAnsi="Wingdings"/>
    </w:rPr>
  </w:style>
  <w:style w:type="character" w:customStyle="1" w:styleId="WWCharLFO41LVL1">
    <w:name w:val="WW_CharLFO41LVL1"/>
    <w:uiPriority w:val="99"/>
    <w:rsid w:val="00CB774C"/>
    <w:rPr>
      <w:rFonts w:ascii="Courier New" w:hAnsi="Courier New"/>
    </w:rPr>
  </w:style>
  <w:style w:type="character" w:customStyle="1" w:styleId="WWCharLFO41LVL2">
    <w:name w:val="WW_CharLFO41LVL2"/>
    <w:uiPriority w:val="99"/>
    <w:rsid w:val="00CB774C"/>
    <w:rPr>
      <w:rFonts w:ascii="Courier New" w:hAnsi="Courier New"/>
    </w:rPr>
  </w:style>
  <w:style w:type="character" w:customStyle="1" w:styleId="WWCharLFO41LVL3">
    <w:name w:val="WW_CharLFO41LVL3"/>
    <w:uiPriority w:val="99"/>
    <w:rsid w:val="00CB774C"/>
    <w:rPr>
      <w:rFonts w:ascii="Wingdings" w:hAnsi="Wingdings"/>
    </w:rPr>
  </w:style>
  <w:style w:type="character" w:customStyle="1" w:styleId="WWCharLFO41LVL4">
    <w:name w:val="WW_CharLFO41LVL4"/>
    <w:uiPriority w:val="99"/>
    <w:rsid w:val="00CB774C"/>
    <w:rPr>
      <w:rFonts w:ascii="Symbol" w:hAnsi="Symbol"/>
    </w:rPr>
  </w:style>
  <w:style w:type="character" w:customStyle="1" w:styleId="WWCharLFO41LVL5">
    <w:name w:val="WW_CharLFO41LVL5"/>
    <w:uiPriority w:val="99"/>
    <w:rsid w:val="00CB774C"/>
    <w:rPr>
      <w:rFonts w:ascii="Courier New" w:hAnsi="Courier New"/>
    </w:rPr>
  </w:style>
  <w:style w:type="character" w:customStyle="1" w:styleId="WWCharLFO41LVL6">
    <w:name w:val="WW_CharLFO41LVL6"/>
    <w:uiPriority w:val="99"/>
    <w:rsid w:val="00CB774C"/>
    <w:rPr>
      <w:rFonts w:ascii="Wingdings" w:hAnsi="Wingdings"/>
    </w:rPr>
  </w:style>
  <w:style w:type="character" w:customStyle="1" w:styleId="WWCharLFO41LVL7">
    <w:name w:val="WW_CharLFO41LVL7"/>
    <w:uiPriority w:val="99"/>
    <w:rsid w:val="00CB774C"/>
    <w:rPr>
      <w:rFonts w:ascii="Symbol" w:hAnsi="Symbol"/>
    </w:rPr>
  </w:style>
  <w:style w:type="character" w:customStyle="1" w:styleId="WWCharLFO41LVL8">
    <w:name w:val="WW_CharLFO41LVL8"/>
    <w:uiPriority w:val="99"/>
    <w:rsid w:val="00CB774C"/>
    <w:rPr>
      <w:rFonts w:ascii="Courier New" w:hAnsi="Courier New"/>
    </w:rPr>
  </w:style>
  <w:style w:type="character" w:customStyle="1" w:styleId="WWCharLFO41LVL9">
    <w:name w:val="WW_CharLFO41LVL9"/>
    <w:uiPriority w:val="99"/>
    <w:rsid w:val="00CB774C"/>
    <w:rPr>
      <w:rFonts w:ascii="Wingdings" w:hAnsi="Wingdings"/>
    </w:rPr>
  </w:style>
  <w:style w:type="character" w:customStyle="1" w:styleId="WWCharLFO42LVL1">
    <w:name w:val="WW_CharLFO42LVL1"/>
    <w:uiPriority w:val="99"/>
    <w:rsid w:val="00CB774C"/>
    <w:rPr>
      <w:rFonts w:ascii="Symbol" w:hAnsi="Symbol"/>
    </w:rPr>
  </w:style>
  <w:style w:type="character" w:customStyle="1" w:styleId="WWCharLFO42LVL2">
    <w:name w:val="WW_CharLFO42LVL2"/>
    <w:uiPriority w:val="99"/>
    <w:rsid w:val="00CB774C"/>
    <w:rPr>
      <w:rFonts w:ascii="Courier New" w:hAnsi="Courier New"/>
    </w:rPr>
  </w:style>
  <w:style w:type="character" w:customStyle="1" w:styleId="WWCharLFO42LVL3">
    <w:name w:val="WW_CharLFO42LVL3"/>
    <w:uiPriority w:val="99"/>
    <w:rsid w:val="00CB774C"/>
    <w:rPr>
      <w:rFonts w:ascii="Wingdings" w:hAnsi="Wingdings"/>
    </w:rPr>
  </w:style>
  <w:style w:type="character" w:customStyle="1" w:styleId="WWCharLFO42LVL4">
    <w:name w:val="WW_CharLFO42LVL4"/>
    <w:uiPriority w:val="99"/>
    <w:rsid w:val="00CB774C"/>
    <w:rPr>
      <w:rFonts w:ascii="Symbol" w:hAnsi="Symbol"/>
    </w:rPr>
  </w:style>
  <w:style w:type="character" w:customStyle="1" w:styleId="WWCharLFO42LVL5">
    <w:name w:val="WW_CharLFO42LVL5"/>
    <w:uiPriority w:val="99"/>
    <w:rsid w:val="00CB774C"/>
    <w:rPr>
      <w:rFonts w:ascii="Courier New" w:hAnsi="Courier New"/>
    </w:rPr>
  </w:style>
  <w:style w:type="character" w:customStyle="1" w:styleId="WWCharLFO42LVL6">
    <w:name w:val="WW_CharLFO42LVL6"/>
    <w:uiPriority w:val="99"/>
    <w:rsid w:val="00CB774C"/>
    <w:rPr>
      <w:rFonts w:ascii="Wingdings" w:hAnsi="Wingdings"/>
    </w:rPr>
  </w:style>
  <w:style w:type="character" w:customStyle="1" w:styleId="WWCharLFO42LVL7">
    <w:name w:val="WW_CharLFO42LVL7"/>
    <w:uiPriority w:val="99"/>
    <w:rsid w:val="00CB774C"/>
    <w:rPr>
      <w:rFonts w:ascii="Symbol" w:hAnsi="Symbol"/>
    </w:rPr>
  </w:style>
  <w:style w:type="character" w:customStyle="1" w:styleId="WWCharLFO42LVL8">
    <w:name w:val="WW_CharLFO42LVL8"/>
    <w:uiPriority w:val="99"/>
    <w:rsid w:val="00CB774C"/>
    <w:rPr>
      <w:rFonts w:ascii="Courier New" w:hAnsi="Courier New"/>
    </w:rPr>
  </w:style>
  <w:style w:type="character" w:customStyle="1" w:styleId="WWCharLFO42LVL9">
    <w:name w:val="WW_CharLFO42LVL9"/>
    <w:uiPriority w:val="99"/>
    <w:rsid w:val="00CB774C"/>
    <w:rPr>
      <w:rFonts w:ascii="Wingdings" w:hAnsi="Wingdings"/>
    </w:rPr>
  </w:style>
  <w:style w:type="character" w:customStyle="1" w:styleId="Caratteredellanota">
    <w:name w:val="Carattere della nota"/>
    <w:uiPriority w:val="99"/>
    <w:rsid w:val="00CB774C"/>
  </w:style>
  <w:style w:type="character" w:customStyle="1" w:styleId="Caratterenotadichiusura">
    <w:name w:val="Carattere nota di chiusura"/>
    <w:uiPriority w:val="99"/>
    <w:rsid w:val="00CB774C"/>
  </w:style>
  <w:style w:type="paragraph" w:customStyle="1" w:styleId="Titolo1">
    <w:name w:val="Titolo1"/>
    <w:basedOn w:val="Normal"/>
    <w:next w:val="BodyText"/>
    <w:uiPriority w:val="99"/>
    <w:rsid w:val="00CB774C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customStyle="1" w:styleId="LO-Normal">
    <w:name w:val="LO-Normal"/>
    <w:uiPriority w:val="99"/>
    <w:rsid w:val="00CB774C"/>
    <w:pPr>
      <w:suppressAutoHyphens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estonotaapidipagina2">
    <w:name w:val="Testo nota a piè di pagina2"/>
    <w:basedOn w:val="LO-Normal"/>
    <w:uiPriority w:val="99"/>
    <w:rsid w:val="00CB774C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LO-Normal"/>
    <w:uiPriority w:val="99"/>
    <w:rsid w:val="00CB774C"/>
    <w:pPr>
      <w:jc w:val="both"/>
    </w:pPr>
    <w:rPr>
      <w:rFonts w:ascii="Courier New" w:hAnsi="Courier New"/>
      <w:sz w:val="20"/>
      <w:szCs w:val="20"/>
    </w:rPr>
  </w:style>
  <w:style w:type="paragraph" w:customStyle="1" w:styleId="Sommario11">
    <w:name w:val="Sommario 11"/>
    <w:basedOn w:val="LO-Normal"/>
    <w:next w:val="LO-Normal"/>
    <w:autoRedefine/>
    <w:uiPriority w:val="99"/>
    <w:rsid w:val="00CB774C"/>
    <w:pPr>
      <w:spacing w:before="120" w:after="120"/>
    </w:pPr>
    <w:rPr>
      <w:b/>
      <w:bCs/>
      <w:caps/>
      <w:sz w:val="20"/>
      <w:szCs w:val="20"/>
    </w:rPr>
  </w:style>
  <w:style w:type="paragraph" w:customStyle="1" w:styleId="Sommario21">
    <w:name w:val="Sommario 21"/>
    <w:basedOn w:val="LO-Normal"/>
    <w:next w:val="LO-Normal"/>
    <w:autoRedefine/>
    <w:uiPriority w:val="99"/>
    <w:rsid w:val="00CB774C"/>
    <w:pPr>
      <w:ind w:left="220"/>
    </w:pPr>
    <w:rPr>
      <w:smallCaps/>
      <w:sz w:val="20"/>
      <w:szCs w:val="20"/>
    </w:rPr>
  </w:style>
  <w:style w:type="paragraph" w:customStyle="1" w:styleId="Sommario31">
    <w:name w:val="Sommario 31"/>
    <w:basedOn w:val="LO-Normal"/>
    <w:next w:val="LO-Normal"/>
    <w:autoRedefine/>
    <w:uiPriority w:val="99"/>
    <w:rsid w:val="00CB774C"/>
    <w:pPr>
      <w:ind w:left="440"/>
    </w:pPr>
    <w:rPr>
      <w:i/>
      <w:iCs/>
      <w:sz w:val="20"/>
      <w:szCs w:val="20"/>
    </w:rPr>
  </w:style>
  <w:style w:type="paragraph" w:customStyle="1" w:styleId="Sommario41">
    <w:name w:val="Sommario 41"/>
    <w:basedOn w:val="LO-Normal"/>
    <w:next w:val="LO-Normal"/>
    <w:autoRedefine/>
    <w:uiPriority w:val="99"/>
    <w:rsid w:val="00CB774C"/>
    <w:pPr>
      <w:ind w:left="660"/>
    </w:pPr>
    <w:rPr>
      <w:sz w:val="18"/>
      <w:szCs w:val="18"/>
    </w:rPr>
  </w:style>
  <w:style w:type="paragraph" w:customStyle="1" w:styleId="Sommario51">
    <w:name w:val="Sommario 51"/>
    <w:basedOn w:val="LO-Normal"/>
    <w:next w:val="LO-Normal"/>
    <w:autoRedefine/>
    <w:uiPriority w:val="99"/>
    <w:rsid w:val="00CB774C"/>
    <w:pPr>
      <w:ind w:left="880"/>
    </w:pPr>
    <w:rPr>
      <w:sz w:val="18"/>
      <w:szCs w:val="18"/>
    </w:rPr>
  </w:style>
  <w:style w:type="paragraph" w:customStyle="1" w:styleId="Sommario61">
    <w:name w:val="Sommario 61"/>
    <w:basedOn w:val="LO-Normal"/>
    <w:next w:val="LO-Normal"/>
    <w:autoRedefine/>
    <w:uiPriority w:val="99"/>
    <w:rsid w:val="00CB774C"/>
    <w:pPr>
      <w:ind w:left="1100"/>
    </w:pPr>
    <w:rPr>
      <w:sz w:val="18"/>
      <w:szCs w:val="18"/>
    </w:rPr>
  </w:style>
  <w:style w:type="paragraph" w:customStyle="1" w:styleId="Sommario71">
    <w:name w:val="Sommario 71"/>
    <w:basedOn w:val="LO-Normal"/>
    <w:next w:val="LO-Normal"/>
    <w:autoRedefine/>
    <w:uiPriority w:val="99"/>
    <w:rsid w:val="00CB774C"/>
    <w:pPr>
      <w:ind w:left="1320"/>
    </w:pPr>
    <w:rPr>
      <w:sz w:val="18"/>
      <w:szCs w:val="18"/>
    </w:rPr>
  </w:style>
  <w:style w:type="paragraph" w:customStyle="1" w:styleId="Sommario81">
    <w:name w:val="Sommario 81"/>
    <w:basedOn w:val="LO-Normal"/>
    <w:next w:val="LO-Normal"/>
    <w:autoRedefine/>
    <w:uiPriority w:val="99"/>
    <w:rsid w:val="00CB774C"/>
    <w:pPr>
      <w:ind w:left="1540"/>
    </w:pPr>
    <w:rPr>
      <w:sz w:val="18"/>
      <w:szCs w:val="18"/>
    </w:rPr>
  </w:style>
  <w:style w:type="paragraph" w:customStyle="1" w:styleId="Sommario91">
    <w:name w:val="Sommario 91"/>
    <w:basedOn w:val="LO-Normal"/>
    <w:next w:val="LO-Normal"/>
    <w:autoRedefine/>
    <w:uiPriority w:val="99"/>
    <w:rsid w:val="00CB774C"/>
    <w:pPr>
      <w:ind w:left="1760"/>
    </w:pPr>
    <w:rPr>
      <w:sz w:val="18"/>
      <w:szCs w:val="18"/>
    </w:rPr>
  </w:style>
  <w:style w:type="paragraph" w:customStyle="1" w:styleId="Testonotadichiusura1">
    <w:name w:val="Testo nota di chiusura1"/>
    <w:basedOn w:val="LO-Normal"/>
    <w:uiPriority w:val="99"/>
    <w:rsid w:val="00CB774C"/>
    <w:pPr>
      <w:jc w:val="both"/>
    </w:pPr>
    <w:rPr>
      <w:sz w:val="20"/>
      <w:szCs w:val="20"/>
    </w:rPr>
  </w:style>
  <w:style w:type="paragraph" w:customStyle="1" w:styleId="Rientronormale1">
    <w:name w:val="Rientro normale1"/>
    <w:basedOn w:val="LO-Normal"/>
    <w:uiPriority w:val="99"/>
    <w:rsid w:val="00CB774C"/>
    <w:pPr>
      <w:ind w:left="357"/>
      <w:jc w:val="both"/>
    </w:pPr>
    <w:rPr>
      <w:sz w:val="22"/>
      <w:szCs w:val="20"/>
    </w:rPr>
  </w:style>
  <w:style w:type="paragraph" w:customStyle="1" w:styleId="Indirizzodestinatario1">
    <w:name w:val="Indirizzo destinatario1"/>
    <w:basedOn w:val="LO-Normal"/>
    <w:uiPriority w:val="99"/>
    <w:rsid w:val="00CB774C"/>
    <w:pPr>
      <w:jc w:val="both"/>
    </w:pPr>
    <w:rPr>
      <w:sz w:val="22"/>
      <w:szCs w:val="20"/>
    </w:rPr>
  </w:style>
  <w:style w:type="paragraph" w:customStyle="1" w:styleId="Mappadocumento1">
    <w:name w:val="Mappa documento1"/>
    <w:basedOn w:val="LO-Normal"/>
    <w:uiPriority w:val="99"/>
    <w:rsid w:val="00CB774C"/>
    <w:pPr>
      <w:shd w:val="clear" w:color="auto" w:fill="000080"/>
      <w:jc w:val="both"/>
    </w:pPr>
    <w:rPr>
      <w:rFonts w:ascii="Tahoma" w:hAnsi="Tahoma"/>
      <w:sz w:val="22"/>
      <w:szCs w:val="20"/>
    </w:rPr>
  </w:style>
  <w:style w:type="paragraph" w:customStyle="1" w:styleId="Indice">
    <w:name w:val="Indice"/>
    <w:basedOn w:val="Normal"/>
    <w:uiPriority w:val="99"/>
    <w:rsid w:val="00CB774C"/>
    <w:pPr>
      <w:suppressLineNumbers/>
      <w:spacing w:after="0"/>
    </w:pPr>
    <w:rPr>
      <w:szCs w:val="20"/>
    </w:rPr>
  </w:style>
  <w:style w:type="paragraph" w:customStyle="1" w:styleId="Indice41">
    <w:name w:val="Indice 41"/>
    <w:basedOn w:val="LO-Normal"/>
    <w:next w:val="LO-Normal"/>
    <w:autoRedefine/>
    <w:uiPriority w:val="99"/>
    <w:rsid w:val="00CB774C"/>
    <w:pPr>
      <w:ind w:left="880" w:hanging="220"/>
    </w:pPr>
    <w:rPr>
      <w:sz w:val="18"/>
      <w:szCs w:val="18"/>
    </w:rPr>
  </w:style>
  <w:style w:type="paragraph" w:customStyle="1" w:styleId="Indice51">
    <w:name w:val="Indice 51"/>
    <w:basedOn w:val="LO-Normal"/>
    <w:next w:val="LO-Normal"/>
    <w:autoRedefine/>
    <w:uiPriority w:val="99"/>
    <w:rsid w:val="00CB774C"/>
    <w:pPr>
      <w:ind w:left="1100" w:hanging="220"/>
    </w:pPr>
    <w:rPr>
      <w:sz w:val="18"/>
      <w:szCs w:val="18"/>
    </w:rPr>
  </w:style>
  <w:style w:type="paragraph" w:customStyle="1" w:styleId="Indice61">
    <w:name w:val="Indice 61"/>
    <w:basedOn w:val="LO-Normal"/>
    <w:next w:val="LO-Normal"/>
    <w:autoRedefine/>
    <w:uiPriority w:val="99"/>
    <w:rsid w:val="00CB774C"/>
    <w:pPr>
      <w:ind w:left="1320" w:hanging="220"/>
    </w:pPr>
    <w:rPr>
      <w:sz w:val="18"/>
      <w:szCs w:val="18"/>
    </w:rPr>
  </w:style>
  <w:style w:type="paragraph" w:customStyle="1" w:styleId="Indice71">
    <w:name w:val="Indice 71"/>
    <w:basedOn w:val="LO-Normal"/>
    <w:next w:val="LO-Normal"/>
    <w:autoRedefine/>
    <w:uiPriority w:val="99"/>
    <w:rsid w:val="00CB774C"/>
    <w:pPr>
      <w:ind w:left="1540" w:hanging="220"/>
    </w:pPr>
    <w:rPr>
      <w:sz w:val="18"/>
      <w:szCs w:val="18"/>
    </w:rPr>
  </w:style>
  <w:style w:type="paragraph" w:customStyle="1" w:styleId="Indice81">
    <w:name w:val="Indice 81"/>
    <w:basedOn w:val="LO-Normal"/>
    <w:next w:val="LO-Normal"/>
    <w:autoRedefine/>
    <w:uiPriority w:val="99"/>
    <w:rsid w:val="00CB774C"/>
    <w:pPr>
      <w:ind w:left="1760" w:hanging="220"/>
    </w:pPr>
    <w:rPr>
      <w:sz w:val="18"/>
      <w:szCs w:val="18"/>
    </w:rPr>
  </w:style>
  <w:style w:type="paragraph" w:customStyle="1" w:styleId="Indice91">
    <w:name w:val="Indice 91"/>
    <w:basedOn w:val="LO-Normal"/>
    <w:next w:val="LO-Normal"/>
    <w:autoRedefine/>
    <w:uiPriority w:val="99"/>
    <w:rsid w:val="00CB774C"/>
    <w:pPr>
      <w:ind w:left="1980" w:hanging="220"/>
    </w:pPr>
    <w:rPr>
      <w:sz w:val="18"/>
      <w:szCs w:val="18"/>
    </w:rPr>
  </w:style>
  <w:style w:type="paragraph" w:customStyle="1" w:styleId="NormaleWeb1">
    <w:name w:val="Normale (Web)1"/>
    <w:basedOn w:val="LO-Normal"/>
    <w:uiPriority w:val="99"/>
    <w:rsid w:val="00CB774C"/>
    <w:pPr>
      <w:spacing w:before="100" w:after="100"/>
    </w:pPr>
    <w:rPr>
      <w:color w:val="000000"/>
      <w:lang w:val="en-US" w:eastAsia="en-US"/>
    </w:rPr>
  </w:style>
  <w:style w:type="paragraph" w:customStyle="1" w:styleId="Puntoelenco1">
    <w:name w:val="Punto elenco1"/>
    <w:basedOn w:val="LO-Normal"/>
    <w:autoRedefine/>
    <w:uiPriority w:val="99"/>
    <w:rsid w:val="00CB774C"/>
    <w:pPr>
      <w:spacing w:after="240"/>
      <w:jc w:val="both"/>
    </w:pPr>
    <w:rPr>
      <w:szCs w:val="20"/>
    </w:rPr>
  </w:style>
  <w:style w:type="paragraph" w:customStyle="1" w:styleId="Testofumetto1">
    <w:name w:val="Testo fumetto1"/>
    <w:basedOn w:val="LO-Normal"/>
    <w:uiPriority w:val="99"/>
    <w:rsid w:val="00CB774C"/>
    <w:pPr>
      <w:jc w:val="both"/>
    </w:pPr>
    <w:rPr>
      <w:rFonts w:ascii="Tahoma" w:hAnsi="Tahoma" w:cs="Tahoma"/>
      <w:sz w:val="16"/>
      <w:szCs w:val="16"/>
    </w:rPr>
  </w:style>
  <w:style w:type="paragraph" w:customStyle="1" w:styleId="Numeroelenco1">
    <w:name w:val="Numero elenco1"/>
    <w:basedOn w:val="LO-Normal"/>
    <w:uiPriority w:val="99"/>
    <w:rsid w:val="00CB774C"/>
    <w:pPr>
      <w:spacing w:before="120" w:after="120" w:line="360" w:lineRule="auto"/>
      <w:ind w:left="360" w:hanging="360"/>
    </w:pPr>
    <w:rPr>
      <w:szCs w:val="20"/>
      <w:lang w:eastAsia="en-US"/>
    </w:rPr>
  </w:style>
  <w:style w:type="paragraph" w:customStyle="1" w:styleId="Paragrafoelenco1">
    <w:name w:val="Paragrafo elenco1"/>
    <w:basedOn w:val="LO-Normal"/>
    <w:uiPriority w:val="99"/>
    <w:rsid w:val="00CB774C"/>
    <w:pPr>
      <w:ind w:left="720"/>
    </w:pPr>
  </w:style>
  <w:style w:type="paragraph" w:customStyle="1" w:styleId="Revisione1">
    <w:name w:val="Revisione1"/>
    <w:uiPriority w:val="99"/>
    <w:rsid w:val="00CB774C"/>
    <w:pPr>
      <w:suppressAutoHyphens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ontenutocornice">
    <w:name w:val="Contenuto cornice"/>
    <w:basedOn w:val="Normal"/>
    <w:uiPriority w:val="99"/>
    <w:rsid w:val="00CB774C"/>
    <w:pPr>
      <w:spacing w:after="0"/>
    </w:pPr>
    <w:rPr>
      <w:szCs w:val="20"/>
    </w:rPr>
  </w:style>
  <w:style w:type="paragraph" w:customStyle="1" w:styleId="Contenutotabella">
    <w:name w:val="Contenuto tabella"/>
    <w:basedOn w:val="Normal"/>
    <w:uiPriority w:val="99"/>
    <w:rsid w:val="00CB774C"/>
    <w:pPr>
      <w:suppressLineNumbers/>
      <w:spacing w:after="0"/>
    </w:pPr>
    <w:rPr>
      <w:szCs w:val="20"/>
    </w:rPr>
  </w:style>
  <w:style w:type="paragraph" w:customStyle="1" w:styleId="carat">
    <w:name w:val="carat"/>
    <w:basedOn w:val="Normal"/>
    <w:link w:val="caratCarattere"/>
    <w:autoRedefine/>
    <w:uiPriority w:val="99"/>
    <w:rsid w:val="00CB774C"/>
    <w:pPr>
      <w:spacing w:before="120" w:after="120" w:line="252" w:lineRule="auto"/>
    </w:pPr>
    <w:rPr>
      <w:b/>
      <w:color w:val="006450"/>
      <w:sz w:val="24"/>
      <w:szCs w:val="20"/>
      <w:lang w:val="it-IT" w:eastAsia="it-IT"/>
    </w:rPr>
  </w:style>
  <w:style w:type="character" w:customStyle="1" w:styleId="caratCarattere">
    <w:name w:val="carat Carattere"/>
    <w:link w:val="carat"/>
    <w:uiPriority w:val="99"/>
    <w:locked/>
    <w:rsid w:val="00CB774C"/>
    <w:rPr>
      <w:rFonts w:ascii="Arial" w:hAnsi="Arial"/>
      <w:b/>
      <w:color w:val="006450"/>
      <w:sz w:val="24"/>
      <w:lang w:val="it-IT" w:eastAsia="it-IT"/>
    </w:rPr>
  </w:style>
  <w:style w:type="paragraph" w:customStyle="1" w:styleId="TABLEtext">
    <w:name w:val="TABLE_text"/>
    <w:basedOn w:val="Normal"/>
    <w:link w:val="TABLEtextCarattere"/>
    <w:uiPriority w:val="99"/>
    <w:rsid w:val="00CB774C"/>
    <w:pPr>
      <w:spacing w:after="0" w:line="252" w:lineRule="auto"/>
    </w:pPr>
    <w:rPr>
      <w:sz w:val="24"/>
      <w:szCs w:val="20"/>
      <w:lang w:val="it-IT" w:eastAsia="it-IT"/>
    </w:rPr>
  </w:style>
  <w:style w:type="character" w:customStyle="1" w:styleId="TABLEtextCarattere">
    <w:name w:val="TABLE_text Carattere"/>
    <w:link w:val="TABLEtext"/>
    <w:uiPriority w:val="99"/>
    <w:locked/>
    <w:rsid w:val="00CB774C"/>
    <w:rPr>
      <w:rFonts w:ascii="Arial" w:hAnsi="Arial"/>
      <w:sz w:val="24"/>
      <w:lang w:val="it-IT" w:eastAsia="it-IT"/>
    </w:rPr>
  </w:style>
  <w:style w:type="paragraph" w:customStyle="1" w:styleId="Nessunaspaziatura1">
    <w:name w:val="Nessuna spaziatura1"/>
    <w:uiPriority w:val="99"/>
    <w:rsid w:val="00CB774C"/>
    <w:rPr>
      <w:rFonts w:ascii="Calibri" w:hAnsi="Calibri"/>
      <w:lang w:val="en-GB" w:eastAsia="en-US"/>
    </w:rPr>
  </w:style>
  <w:style w:type="paragraph" w:customStyle="1" w:styleId="youthaffint">
    <w:name w:val="youth.af.f.int"/>
    <w:basedOn w:val="Normal"/>
    <w:uiPriority w:val="99"/>
    <w:rsid w:val="00CB774C"/>
    <w:pPr>
      <w:keepNext/>
      <w:tabs>
        <w:tab w:val="left" w:pos="284"/>
      </w:tabs>
      <w:spacing w:before="60" w:after="60"/>
      <w:ind w:left="142"/>
    </w:pPr>
    <w:rPr>
      <w:noProof/>
      <w:szCs w:val="20"/>
      <w:lang w:eastAsia="en-US"/>
    </w:rPr>
  </w:style>
  <w:style w:type="paragraph" w:customStyle="1" w:styleId="sectiontitle">
    <w:name w:val="section title"/>
    <w:basedOn w:val="Normal"/>
    <w:uiPriority w:val="99"/>
    <w:rsid w:val="00CB774C"/>
    <w:pPr>
      <w:spacing w:after="0"/>
    </w:pPr>
    <w:rPr>
      <w:b/>
      <w:szCs w:val="20"/>
      <w:lang w:eastAsia="en-US"/>
    </w:rPr>
  </w:style>
  <w:style w:type="paragraph" w:customStyle="1" w:styleId="1">
    <w:name w:val="Παράγραφος λίστας1"/>
    <w:basedOn w:val="Normal"/>
    <w:uiPriority w:val="99"/>
    <w:rsid w:val="00CB774C"/>
    <w:pPr>
      <w:spacing w:after="200"/>
      <w:ind w:left="720"/>
      <w:contextualSpacing/>
    </w:pPr>
    <w:rPr>
      <w:rFonts w:ascii="Segoe UI" w:hAnsi="Segoe UI"/>
      <w:lang w:val="el-GR" w:eastAsia="en-US"/>
    </w:rPr>
  </w:style>
  <w:style w:type="paragraph" w:customStyle="1" w:styleId="Corpotesto1">
    <w:name w:val="Corpo testo1"/>
    <w:basedOn w:val="Normal"/>
    <w:uiPriority w:val="99"/>
    <w:rsid w:val="00CB774C"/>
    <w:pPr>
      <w:spacing w:after="0"/>
    </w:pPr>
    <w:rPr>
      <w:szCs w:val="20"/>
      <w:lang w:eastAsia="en-US"/>
    </w:rPr>
  </w:style>
  <w:style w:type="paragraph" w:customStyle="1" w:styleId="CVNormal">
    <w:name w:val="CV Normal"/>
    <w:basedOn w:val="Normal"/>
    <w:uiPriority w:val="99"/>
    <w:rsid w:val="00CB774C"/>
    <w:pPr>
      <w:spacing w:after="0"/>
      <w:ind w:left="113" w:right="113"/>
    </w:pPr>
    <w:rPr>
      <w:rFonts w:ascii="Arial Narrow" w:hAnsi="Arial Narrow"/>
      <w:szCs w:val="20"/>
      <w:lang w:val="it-IT" w:eastAsia="ar-SA"/>
    </w:rPr>
  </w:style>
  <w:style w:type="paragraph" w:customStyle="1" w:styleId="Normale1">
    <w:name w:val="Normale1"/>
    <w:uiPriority w:val="99"/>
    <w:rsid w:val="00CB774C"/>
    <w:pPr>
      <w:spacing w:line="276" w:lineRule="auto"/>
    </w:pPr>
    <w:rPr>
      <w:rFonts w:ascii="Arial" w:hAnsi="Arial" w:cs="Arial"/>
      <w:color w:val="000000"/>
      <w:szCs w:val="24"/>
      <w:lang w:val="en-GB" w:eastAsia="en-US"/>
    </w:rPr>
  </w:style>
  <w:style w:type="character" w:customStyle="1" w:styleId="hps">
    <w:name w:val="hps"/>
    <w:basedOn w:val="DefaultParagraphFont"/>
    <w:uiPriority w:val="99"/>
    <w:rsid w:val="00CB774C"/>
    <w:rPr>
      <w:rFonts w:cs="Times New Roman"/>
    </w:rPr>
  </w:style>
  <w:style w:type="character" w:customStyle="1" w:styleId="FootnoteTextChar3">
    <w:name w:val="Footnote Text Char3"/>
    <w:aliases w:val="Schriftart: 9 pt Char1,Schriftart: 10 pt Char1,Schriftart: 8 pt Char1,WB-Fußnotentext Char1,fn Char1,Footnotes Char1,Footnote ak Char1,Footnote Text Char Char2,FoodNote Char1,ft Char1,Footnote text Char1,Footnote Text Char1 Char1"/>
    <w:basedOn w:val="DefaultParagraphFont"/>
    <w:link w:val="FootnoteText"/>
    <w:uiPriority w:val="99"/>
    <w:locked/>
    <w:rsid w:val="003A72AA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3A72AA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A72AA"/>
    <w:rPr>
      <w:rFonts w:ascii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A72A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A72AA"/>
    <w:pPr>
      <w:suppressAutoHyphens w:val="0"/>
      <w:autoSpaceDN/>
      <w:spacing w:after="100"/>
      <w:textAlignment w:val="auto"/>
    </w:pPr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3A72AA"/>
    <w:rPr>
      <w:rFonts w:ascii="Times New Roman" w:hAnsi="Times New Roman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locked/>
    <w:rsid w:val="007304B9"/>
    <w:rPr>
      <w:rFonts w:ascii="Times New Roman" w:hAnsi="Times New Roman" w:cs="Times New Roman"/>
    </w:rPr>
  </w:style>
  <w:style w:type="character" w:customStyle="1" w:styleId="st">
    <w:name w:val="st"/>
    <w:basedOn w:val="DefaultParagraphFont"/>
    <w:uiPriority w:val="99"/>
    <w:rsid w:val="00946647"/>
    <w:rPr>
      <w:rFonts w:cs="Times New Roman"/>
    </w:rPr>
  </w:style>
  <w:style w:type="character" w:customStyle="1" w:styleId="TestonotaapidipaginaCarattere1">
    <w:name w:val="Testo nota a piè di pagina Carattere1"/>
    <w:aliases w:val="Footnote Carattere,Testo nota a piè di pagina Carattere Carattere,Footnote text Carattere,Testo nota a piè di pagina Carattere1 Carattere Carattere,Testo nota a piè di pagina Carattere Carattere Carattere Carattere"/>
    <w:basedOn w:val="DefaultParagraphFont"/>
    <w:uiPriority w:val="99"/>
    <w:rsid w:val="00946647"/>
    <w:rPr>
      <w:rFonts w:ascii="Arial" w:hAnsi="Arial" w:cs="Times New Roman"/>
      <w:sz w:val="20"/>
      <w:szCs w:val="20"/>
      <w:lang w:eastAsia="en-GB"/>
    </w:rPr>
  </w:style>
  <w:style w:type="paragraph" w:customStyle="1" w:styleId="specialissue">
    <w:name w:val="specialissue"/>
    <w:basedOn w:val="Normal"/>
    <w:uiPriority w:val="99"/>
    <w:rsid w:val="00946647"/>
    <w:pPr>
      <w:spacing w:before="100" w:beforeAutospacing="1" w:afterAutospacing="1"/>
    </w:pPr>
    <w:rPr>
      <w:sz w:val="24"/>
      <w:szCs w:val="24"/>
    </w:rPr>
  </w:style>
  <w:style w:type="character" w:customStyle="1" w:styleId="CommentReference11">
    <w:name w:val="Comment Reference11"/>
    <w:uiPriority w:val="99"/>
    <w:rsid w:val="00C77393"/>
    <w:rPr>
      <w:sz w:val="16"/>
    </w:rPr>
  </w:style>
  <w:style w:type="paragraph" w:customStyle="1" w:styleId="CommentText11">
    <w:name w:val="Comment Text11"/>
    <w:basedOn w:val="Normal"/>
    <w:uiPriority w:val="99"/>
    <w:rsid w:val="00C77393"/>
    <w:rPr>
      <w:szCs w:val="20"/>
    </w:rPr>
  </w:style>
  <w:style w:type="paragraph" w:customStyle="1" w:styleId="CommentSubject11">
    <w:name w:val="Comment Subject11"/>
    <w:basedOn w:val="CommentText11"/>
    <w:next w:val="CommentText11"/>
    <w:uiPriority w:val="99"/>
    <w:rsid w:val="00C77393"/>
    <w:rPr>
      <w:b/>
      <w:bCs/>
    </w:rPr>
  </w:style>
  <w:style w:type="character" w:customStyle="1" w:styleId="FootnoteReference1">
    <w:name w:val="Footnote Reference1"/>
    <w:uiPriority w:val="99"/>
    <w:rsid w:val="00C77393"/>
    <w:rPr>
      <w:position w:val="20"/>
      <w:sz w:val="13"/>
    </w:rPr>
  </w:style>
  <w:style w:type="character" w:customStyle="1" w:styleId="EndnoteReference1">
    <w:name w:val="Endnote Reference1"/>
    <w:uiPriority w:val="99"/>
    <w:rsid w:val="00C77393"/>
    <w:rPr>
      <w:position w:val="20"/>
      <w:sz w:val="13"/>
    </w:rPr>
  </w:style>
  <w:style w:type="paragraph" w:customStyle="1" w:styleId="FootnoteText1">
    <w:name w:val="Footnote Text1"/>
    <w:basedOn w:val="LO-Normal"/>
    <w:uiPriority w:val="99"/>
    <w:rsid w:val="00C77393"/>
    <w:pPr>
      <w:jc w:val="both"/>
    </w:pPr>
    <w:rPr>
      <w:sz w:val="20"/>
      <w:szCs w:val="20"/>
    </w:rPr>
  </w:style>
  <w:style w:type="paragraph" w:customStyle="1" w:styleId="TOC11">
    <w:name w:val="TOC 11"/>
    <w:basedOn w:val="LO-Normal"/>
    <w:next w:val="LO-Normal"/>
    <w:autoRedefine/>
    <w:uiPriority w:val="99"/>
    <w:rsid w:val="00C77393"/>
    <w:pPr>
      <w:spacing w:before="120" w:after="120"/>
    </w:pPr>
    <w:rPr>
      <w:b/>
      <w:bCs/>
      <w:caps/>
      <w:sz w:val="20"/>
      <w:szCs w:val="20"/>
    </w:rPr>
  </w:style>
  <w:style w:type="paragraph" w:customStyle="1" w:styleId="TOC21">
    <w:name w:val="TOC 21"/>
    <w:basedOn w:val="LO-Normal"/>
    <w:next w:val="LO-Normal"/>
    <w:autoRedefine/>
    <w:uiPriority w:val="99"/>
    <w:rsid w:val="00C77393"/>
    <w:pPr>
      <w:ind w:left="220"/>
    </w:pPr>
    <w:rPr>
      <w:smallCaps/>
      <w:sz w:val="20"/>
      <w:szCs w:val="20"/>
    </w:rPr>
  </w:style>
  <w:style w:type="paragraph" w:customStyle="1" w:styleId="TOC31">
    <w:name w:val="TOC 31"/>
    <w:basedOn w:val="LO-Normal"/>
    <w:next w:val="LO-Normal"/>
    <w:autoRedefine/>
    <w:uiPriority w:val="99"/>
    <w:rsid w:val="00C77393"/>
    <w:pPr>
      <w:ind w:left="440"/>
    </w:pPr>
    <w:rPr>
      <w:i/>
      <w:iCs/>
      <w:sz w:val="20"/>
      <w:szCs w:val="20"/>
    </w:rPr>
  </w:style>
  <w:style w:type="paragraph" w:customStyle="1" w:styleId="TOC41">
    <w:name w:val="TOC 41"/>
    <w:basedOn w:val="LO-Normal"/>
    <w:next w:val="LO-Normal"/>
    <w:autoRedefine/>
    <w:uiPriority w:val="99"/>
    <w:rsid w:val="00C77393"/>
    <w:pPr>
      <w:ind w:left="660"/>
    </w:pPr>
    <w:rPr>
      <w:sz w:val="18"/>
      <w:szCs w:val="18"/>
    </w:rPr>
  </w:style>
  <w:style w:type="paragraph" w:customStyle="1" w:styleId="TOC51">
    <w:name w:val="TOC 51"/>
    <w:basedOn w:val="LO-Normal"/>
    <w:next w:val="LO-Normal"/>
    <w:autoRedefine/>
    <w:uiPriority w:val="99"/>
    <w:rsid w:val="00C77393"/>
    <w:pPr>
      <w:ind w:left="880"/>
    </w:pPr>
    <w:rPr>
      <w:sz w:val="18"/>
      <w:szCs w:val="18"/>
    </w:rPr>
  </w:style>
  <w:style w:type="paragraph" w:customStyle="1" w:styleId="TOC61">
    <w:name w:val="TOC 61"/>
    <w:basedOn w:val="LO-Normal"/>
    <w:next w:val="LO-Normal"/>
    <w:autoRedefine/>
    <w:uiPriority w:val="99"/>
    <w:rsid w:val="00C77393"/>
    <w:pPr>
      <w:ind w:left="1100"/>
    </w:pPr>
    <w:rPr>
      <w:sz w:val="18"/>
      <w:szCs w:val="18"/>
    </w:rPr>
  </w:style>
  <w:style w:type="paragraph" w:customStyle="1" w:styleId="TOC71">
    <w:name w:val="TOC 71"/>
    <w:basedOn w:val="LO-Normal"/>
    <w:next w:val="LO-Normal"/>
    <w:autoRedefine/>
    <w:uiPriority w:val="99"/>
    <w:rsid w:val="00C77393"/>
    <w:pPr>
      <w:ind w:left="1320"/>
    </w:pPr>
    <w:rPr>
      <w:sz w:val="18"/>
      <w:szCs w:val="18"/>
    </w:rPr>
  </w:style>
  <w:style w:type="paragraph" w:customStyle="1" w:styleId="TOC81">
    <w:name w:val="TOC 81"/>
    <w:basedOn w:val="LO-Normal"/>
    <w:next w:val="LO-Normal"/>
    <w:autoRedefine/>
    <w:uiPriority w:val="99"/>
    <w:rsid w:val="00C77393"/>
    <w:pPr>
      <w:ind w:left="1540"/>
    </w:pPr>
    <w:rPr>
      <w:sz w:val="18"/>
      <w:szCs w:val="18"/>
    </w:rPr>
  </w:style>
  <w:style w:type="paragraph" w:customStyle="1" w:styleId="TOC91">
    <w:name w:val="TOC 91"/>
    <w:basedOn w:val="LO-Normal"/>
    <w:next w:val="LO-Normal"/>
    <w:autoRedefine/>
    <w:uiPriority w:val="99"/>
    <w:rsid w:val="00C77393"/>
    <w:pPr>
      <w:ind w:left="1760"/>
    </w:pPr>
    <w:rPr>
      <w:sz w:val="18"/>
      <w:szCs w:val="18"/>
    </w:rPr>
  </w:style>
  <w:style w:type="paragraph" w:customStyle="1" w:styleId="EndnoteText1">
    <w:name w:val="Endnote Text1"/>
    <w:basedOn w:val="LO-Normal"/>
    <w:uiPriority w:val="99"/>
    <w:rsid w:val="00C77393"/>
    <w:pPr>
      <w:jc w:val="both"/>
    </w:pPr>
    <w:rPr>
      <w:sz w:val="20"/>
      <w:szCs w:val="20"/>
    </w:rPr>
  </w:style>
  <w:style w:type="paragraph" w:customStyle="1" w:styleId="EnvelopeAddress1">
    <w:name w:val="Envelope Address1"/>
    <w:basedOn w:val="LO-Normal"/>
    <w:uiPriority w:val="99"/>
    <w:rsid w:val="00C77393"/>
    <w:pPr>
      <w:jc w:val="both"/>
    </w:pPr>
    <w:rPr>
      <w:sz w:val="22"/>
      <w:szCs w:val="20"/>
    </w:rPr>
  </w:style>
  <w:style w:type="paragraph" w:customStyle="1" w:styleId="Index41">
    <w:name w:val="Index 41"/>
    <w:basedOn w:val="LO-Normal"/>
    <w:next w:val="LO-Normal"/>
    <w:autoRedefine/>
    <w:uiPriority w:val="99"/>
    <w:rsid w:val="00C77393"/>
    <w:pPr>
      <w:ind w:left="880" w:hanging="220"/>
    </w:pPr>
    <w:rPr>
      <w:sz w:val="18"/>
      <w:szCs w:val="18"/>
    </w:rPr>
  </w:style>
  <w:style w:type="paragraph" w:customStyle="1" w:styleId="Index51">
    <w:name w:val="Index 51"/>
    <w:basedOn w:val="LO-Normal"/>
    <w:next w:val="LO-Normal"/>
    <w:autoRedefine/>
    <w:uiPriority w:val="99"/>
    <w:rsid w:val="00C77393"/>
    <w:pPr>
      <w:ind w:left="1100" w:hanging="220"/>
    </w:pPr>
    <w:rPr>
      <w:sz w:val="18"/>
      <w:szCs w:val="18"/>
    </w:rPr>
  </w:style>
  <w:style w:type="paragraph" w:customStyle="1" w:styleId="Index61">
    <w:name w:val="Index 61"/>
    <w:basedOn w:val="LO-Normal"/>
    <w:next w:val="LO-Normal"/>
    <w:autoRedefine/>
    <w:uiPriority w:val="99"/>
    <w:rsid w:val="00C77393"/>
    <w:pPr>
      <w:ind w:left="1320" w:hanging="220"/>
    </w:pPr>
    <w:rPr>
      <w:sz w:val="18"/>
      <w:szCs w:val="18"/>
    </w:rPr>
  </w:style>
  <w:style w:type="paragraph" w:customStyle="1" w:styleId="Index71">
    <w:name w:val="Index 71"/>
    <w:basedOn w:val="LO-Normal"/>
    <w:next w:val="LO-Normal"/>
    <w:autoRedefine/>
    <w:uiPriority w:val="99"/>
    <w:rsid w:val="00C77393"/>
    <w:pPr>
      <w:ind w:left="1540" w:hanging="220"/>
    </w:pPr>
    <w:rPr>
      <w:sz w:val="18"/>
      <w:szCs w:val="18"/>
    </w:rPr>
  </w:style>
  <w:style w:type="paragraph" w:customStyle="1" w:styleId="Index81">
    <w:name w:val="Index 81"/>
    <w:basedOn w:val="LO-Normal"/>
    <w:next w:val="LO-Normal"/>
    <w:autoRedefine/>
    <w:uiPriority w:val="99"/>
    <w:rsid w:val="00C77393"/>
    <w:pPr>
      <w:ind w:left="1760" w:hanging="220"/>
    </w:pPr>
    <w:rPr>
      <w:sz w:val="18"/>
      <w:szCs w:val="18"/>
    </w:rPr>
  </w:style>
  <w:style w:type="paragraph" w:customStyle="1" w:styleId="Index91">
    <w:name w:val="Index 91"/>
    <w:basedOn w:val="LO-Normal"/>
    <w:next w:val="LO-Normal"/>
    <w:autoRedefine/>
    <w:uiPriority w:val="99"/>
    <w:rsid w:val="00C77393"/>
    <w:pPr>
      <w:ind w:left="1980" w:hanging="220"/>
    </w:pPr>
    <w:rPr>
      <w:sz w:val="18"/>
      <w:szCs w:val="18"/>
    </w:rPr>
  </w:style>
  <w:style w:type="paragraph" w:customStyle="1" w:styleId="Corpotesto2">
    <w:name w:val="Corpo testo2"/>
    <w:basedOn w:val="Normal"/>
    <w:uiPriority w:val="99"/>
    <w:rsid w:val="00C77393"/>
    <w:pPr>
      <w:spacing w:after="0"/>
    </w:pPr>
    <w:rPr>
      <w:szCs w:val="20"/>
      <w:lang w:eastAsia="en-US"/>
    </w:rPr>
  </w:style>
  <w:style w:type="paragraph" w:customStyle="1" w:styleId="Normale2">
    <w:name w:val="Normale2"/>
    <w:uiPriority w:val="99"/>
    <w:rsid w:val="00C77393"/>
    <w:pPr>
      <w:spacing w:line="276" w:lineRule="auto"/>
    </w:pPr>
    <w:rPr>
      <w:rFonts w:ascii="Arial" w:hAnsi="Arial" w:cs="Arial"/>
      <w:color w:val="000000"/>
      <w:szCs w:val="24"/>
      <w:lang w:val="en-GB" w:eastAsia="en-US"/>
    </w:rPr>
  </w:style>
  <w:style w:type="character" w:customStyle="1" w:styleId="im">
    <w:name w:val="im"/>
    <w:basedOn w:val="DefaultParagraphFont"/>
    <w:uiPriority w:val="99"/>
    <w:rsid w:val="00C77393"/>
    <w:rPr>
      <w:rFonts w:cs="Times New Roman"/>
    </w:rPr>
  </w:style>
  <w:style w:type="numbering" w:customStyle="1" w:styleId="LFO7">
    <w:name w:val="LFO7"/>
    <w:rsid w:val="00C77D65"/>
    <w:pPr>
      <w:numPr>
        <w:numId w:val="5"/>
      </w:numPr>
    </w:pPr>
  </w:style>
  <w:style w:type="numbering" w:customStyle="1" w:styleId="LFO6">
    <w:name w:val="LFO6"/>
    <w:rsid w:val="00C77D65"/>
    <w:pPr>
      <w:numPr>
        <w:numId w:val="4"/>
      </w:numPr>
    </w:pPr>
  </w:style>
  <w:style w:type="numbering" w:customStyle="1" w:styleId="LFO1">
    <w:name w:val="LFO1"/>
    <w:rsid w:val="00C77D65"/>
    <w:pPr>
      <w:numPr>
        <w:numId w:val="1"/>
      </w:numPr>
    </w:pPr>
  </w:style>
  <w:style w:type="numbering" w:customStyle="1" w:styleId="LFO5">
    <w:name w:val="LFO5"/>
    <w:rsid w:val="00C77D65"/>
    <w:pPr>
      <w:numPr>
        <w:numId w:val="3"/>
      </w:numPr>
    </w:pPr>
  </w:style>
  <w:style w:type="numbering" w:customStyle="1" w:styleId="LFO3">
    <w:name w:val="LFO3"/>
    <w:rsid w:val="00C77D65"/>
    <w:pPr>
      <w:numPr>
        <w:numId w:val="2"/>
      </w:numPr>
    </w:pPr>
  </w:style>
  <w:style w:type="paragraph" w:customStyle="1" w:styleId="AuthorIndent">
    <w:name w:val="Author Indent"/>
    <w:basedOn w:val="Normal"/>
    <w:autoRedefine/>
    <w:qFormat/>
    <w:rsid w:val="0051567B"/>
    <w:pPr>
      <w:spacing w:after="240"/>
      <w:ind w:right="709"/>
      <w:jc w:val="center"/>
    </w:pPr>
    <w:rPr>
      <w:rFonts w:eastAsiaTheme="minorHAnsi" w:cstheme="minorBidi"/>
      <w:b/>
      <w:sz w:val="32"/>
      <w:szCs w:val="24"/>
      <w:lang w:val="en-US" w:eastAsia="en-US"/>
    </w:rPr>
  </w:style>
  <w:style w:type="paragraph" w:customStyle="1" w:styleId="CenteredCapsTitle">
    <w:name w:val="Centered Caps Title"/>
    <w:basedOn w:val="Normal"/>
    <w:autoRedefine/>
    <w:qFormat/>
    <w:rsid w:val="00056A1D"/>
    <w:pPr>
      <w:spacing w:after="0"/>
      <w:ind w:right="-7"/>
      <w:jc w:val="center"/>
    </w:pPr>
    <w:rPr>
      <w:rFonts w:eastAsiaTheme="minorHAnsi" w:cstheme="minorBidi"/>
      <w:smallCaps/>
      <w:noProof/>
      <w:color w:val="FFFFFF" w:themeColor="background1"/>
      <w:sz w:val="40"/>
      <w:szCs w:val="28"/>
      <w:lang w:val="en-US" w:eastAsia="en-US"/>
    </w:rPr>
  </w:style>
  <w:style w:type="character" w:customStyle="1" w:styleId="Main">
    <w:name w:val="Main"/>
    <w:rsid w:val="0051567B"/>
    <w:rPr>
      <w:rFonts w:ascii="Arial" w:hAnsi="Arial"/>
      <w:sz w:val="20"/>
    </w:rPr>
  </w:style>
  <w:style w:type="paragraph" w:customStyle="1" w:styleId="SmallCapsEmphasis">
    <w:name w:val="Small Caps Emphasis"/>
    <w:basedOn w:val="Normal"/>
    <w:autoRedefine/>
    <w:qFormat/>
    <w:rsid w:val="00DD5E26"/>
    <w:pPr>
      <w:spacing w:after="0" w:line="240" w:lineRule="auto"/>
      <w:jc w:val="center"/>
    </w:pPr>
    <w:rPr>
      <w:rFonts w:eastAsiaTheme="minorHAnsi" w:cstheme="minorBidi"/>
      <w:smallCaps/>
      <w:sz w:val="24"/>
      <w:szCs w:val="24"/>
      <w:lang w:val="en-US" w:eastAsia="en-US"/>
    </w:rPr>
  </w:style>
  <w:style w:type="paragraph" w:customStyle="1" w:styleId="TableCellTitle">
    <w:name w:val="Table Cell Title"/>
    <w:basedOn w:val="Normal"/>
    <w:autoRedefine/>
    <w:qFormat/>
    <w:rsid w:val="005F2DC6"/>
    <w:pPr>
      <w:spacing w:after="0"/>
      <w:ind w:left="743"/>
      <w:jc w:val="right"/>
    </w:pPr>
    <w:rPr>
      <w:rFonts w:eastAsiaTheme="minorHAnsi" w:cstheme="minorBidi"/>
      <w:b/>
      <w:smallCaps/>
      <w:sz w:val="16"/>
      <w:szCs w:val="24"/>
      <w:lang w:val="en-US" w:eastAsia="en-US"/>
    </w:rPr>
  </w:style>
  <w:style w:type="table" w:customStyle="1" w:styleId="Tabellaelenco6acolori-colore21">
    <w:name w:val="Tabella elenco 6 a colori - colore 21"/>
    <w:basedOn w:val="TableNormal"/>
    <w:uiPriority w:val="51"/>
    <w:rsid w:val="00DD1C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semplice-21">
    <w:name w:val="Tabella semplice - 21"/>
    <w:basedOn w:val="TableNormal"/>
    <w:uiPriority w:val="42"/>
    <w:rsid w:val="009356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erLeftAligned">
    <w:name w:val="Table Header Left Aligned"/>
    <w:basedOn w:val="Normal"/>
    <w:autoRedefine/>
    <w:qFormat/>
    <w:rsid w:val="00E85661"/>
    <w:pPr>
      <w:spacing w:before="120" w:after="120"/>
    </w:pPr>
    <w:rPr>
      <w:rFonts w:eastAsiaTheme="minorHAnsi" w:cstheme="minorBidi"/>
      <w:b/>
      <w:smallCaps/>
      <w:sz w:val="18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390C65"/>
    <w:pPr>
      <w:spacing w:after="0"/>
    </w:pPr>
  </w:style>
  <w:style w:type="table" w:customStyle="1" w:styleId="Grigliatabellachiara1">
    <w:name w:val="Griglia tabella chiara1"/>
    <w:basedOn w:val="TableNormal"/>
    <w:uiPriority w:val="40"/>
    <w:rsid w:val="00C91F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zALeau/?ref=page_intern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azALeau/?ref=page_interna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lybereas@gmail.com" TargetMode="External"/><Relationship Id="rId2" Type="http://schemas.openxmlformats.org/officeDocument/2006/relationships/hyperlink" Target="http://www.tcbl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F1EE-9352-4F41-A455-70199573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serbaol</dc:creator>
  <cp:lastModifiedBy>Maria Adele Cipolla</cp:lastModifiedBy>
  <cp:revision>3</cp:revision>
  <cp:lastPrinted>2017-06-16T07:22:00Z</cp:lastPrinted>
  <dcterms:created xsi:type="dcterms:W3CDTF">2017-06-16T14:22:00Z</dcterms:created>
  <dcterms:modified xsi:type="dcterms:W3CDTF">2017-06-16T14:38:00Z</dcterms:modified>
</cp:coreProperties>
</file>